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F2D8" w14:textId="22E8D1A9" w:rsidR="00101343" w:rsidRPr="00101343" w:rsidRDefault="003534FC" w:rsidP="00D513E0">
      <w:pPr>
        <w:jc w:val="center"/>
        <w:rPr>
          <w:rFonts w:cs="Calibri"/>
        </w:rPr>
      </w:pPr>
      <w:r w:rsidRPr="009F03DC">
        <w:rPr>
          <w:b/>
          <w:sz w:val="28"/>
          <w:szCs w:val="28"/>
        </w:rPr>
        <w:t xml:space="preserve">Měsíční plán </w:t>
      </w:r>
      <w:r w:rsidR="00101343">
        <w:rPr>
          <w:b/>
          <w:sz w:val="28"/>
          <w:szCs w:val="28"/>
        </w:rPr>
        <w:t>4</w:t>
      </w:r>
      <w:r w:rsidRPr="009F03DC">
        <w:rPr>
          <w:b/>
          <w:sz w:val="28"/>
          <w:szCs w:val="28"/>
        </w:rPr>
        <w:t>. třídy pro anglický jazyk</w:t>
      </w:r>
      <w:r w:rsidR="004A233C">
        <w:rPr>
          <w:b/>
          <w:sz w:val="28"/>
          <w:szCs w:val="28"/>
        </w:rPr>
        <w:t xml:space="preserve"> </w:t>
      </w:r>
      <w:r w:rsidR="00F52C12">
        <w:rPr>
          <w:b/>
          <w:sz w:val="28"/>
          <w:szCs w:val="28"/>
        </w:rPr>
        <w:t>březen 2024</w:t>
      </w:r>
    </w:p>
    <w:p w14:paraId="0BB91B58" w14:textId="77777777" w:rsidR="009F03DC" w:rsidRDefault="009F03DC" w:rsidP="003534FC">
      <w:pPr>
        <w:rPr>
          <w:b/>
          <w:sz w:val="28"/>
          <w:szCs w:val="28"/>
        </w:rPr>
      </w:pPr>
    </w:p>
    <w:tbl>
      <w:tblPr>
        <w:tblW w:w="0" w:type="auto"/>
        <w:tblInd w:w="-2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110"/>
        <w:gridCol w:w="3402"/>
        <w:gridCol w:w="9"/>
        <w:gridCol w:w="2846"/>
      </w:tblGrid>
      <w:tr w:rsidR="003534FC" w14:paraId="4CE15812" w14:textId="77777777" w:rsidTr="0032466F">
        <w:trPr>
          <w:trHeight w:val="397"/>
        </w:trPr>
        <w:tc>
          <w:tcPr>
            <w:tcW w:w="9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AAE66" w14:textId="77777777" w:rsidR="003534FC" w:rsidRPr="009F03DC" w:rsidRDefault="000E453C" w:rsidP="00D27C05">
            <w:pPr>
              <w:snapToGrid w:val="0"/>
              <w:rPr>
                <w:sz w:val="24"/>
                <w:szCs w:val="24"/>
              </w:rPr>
            </w:pPr>
            <w:r w:rsidRPr="009F03DC">
              <w:rPr>
                <w:b/>
                <w:sz w:val="24"/>
                <w:szCs w:val="24"/>
              </w:rPr>
              <w:t xml:space="preserve">učebnice </w:t>
            </w:r>
            <w:proofErr w:type="spellStart"/>
            <w:r w:rsidRPr="009F03DC">
              <w:rPr>
                <w:b/>
                <w:sz w:val="24"/>
                <w:szCs w:val="24"/>
              </w:rPr>
              <w:t>Explore</w:t>
            </w:r>
            <w:proofErr w:type="spellEnd"/>
            <w:r w:rsidRPr="009F03D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03DC">
              <w:rPr>
                <w:b/>
                <w:sz w:val="24"/>
                <w:szCs w:val="24"/>
              </w:rPr>
              <w:t>together</w:t>
            </w:r>
            <w:proofErr w:type="spellEnd"/>
            <w:r w:rsidR="007560F6" w:rsidRPr="009F03DC">
              <w:rPr>
                <w:b/>
                <w:sz w:val="24"/>
                <w:szCs w:val="24"/>
              </w:rPr>
              <w:t xml:space="preserve"> </w:t>
            </w:r>
            <w:r w:rsidR="00CD4FB5">
              <w:rPr>
                <w:b/>
                <w:sz w:val="24"/>
                <w:szCs w:val="24"/>
              </w:rPr>
              <w:t>2</w:t>
            </w:r>
            <w:r w:rsidR="007560F6" w:rsidRPr="009F03DC">
              <w:rPr>
                <w:b/>
                <w:sz w:val="24"/>
                <w:szCs w:val="24"/>
              </w:rPr>
              <w:t xml:space="preserve">– </w:t>
            </w:r>
            <w:r w:rsidR="00D27C05">
              <w:rPr>
                <w:b/>
                <w:sz w:val="24"/>
                <w:szCs w:val="24"/>
              </w:rPr>
              <w:t xml:space="preserve">Unit </w:t>
            </w:r>
            <w:r w:rsidR="00CD4FB5">
              <w:rPr>
                <w:b/>
                <w:sz w:val="24"/>
                <w:szCs w:val="24"/>
              </w:rPr>
              <w:t>4</w:t>
            </w:r>
            <w:r w:rsidR="00D27C05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="00CD4FB5">
              <w:rPr>
                <w:b/>
                <w:sz w:val="24"/>
                <w:szCs w:val="24"/>
              </w:rPr>
              <w:t>Wild</w:t>
            </w:r>
            <w:proofErr w:type="spellEnd"/>
            <w:r w:rsidR="00CD4FB5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D4FB5">
              <w:rPr>
                <w:b/>
                <w:sz w:val="24"/>
                <w:szCs w:val="24"/>
              </w:rPr>
              <w:t>animals</w:t>
            </w:r>
            <w:proofErr w:type="spellEnd"/>
            <w:r w:rsidR="00CD4FB5">
              <w:rPr>
                <w:b/>
                <w:sz w:val="24"/>
                <w:szCs w:val="24"/>
              </w:rPr>
              <w:t>- Divoká</w:t>
            </w:r>
            <w:proofErr w:type="gramEnd"/>
            <w:r w:rsidR="00CD4FB5">
              <w:rPr>
                <w:b/>
                <w:sz w:val="24"/>
                <w:szCs w:val="24"/>
              </w:rPr>
              <w:t xml:space="preserve"> zvířátka</w:t>
            </w:r>
          </w:p>
        </w:tc>
      </w:tr>
      <w:tr w:rsidR="003534FC" w14:paraId="4D4E8356" w14:textId="77777777" w:rsidTr="00D27ABC">
        <w:trPr>
          <w:trHeight w:val="397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C7C48" w14:textId="77777777" w:rsidR="003534FC" w:rsidRPr="009F03DC" w:rsidRDefault="003534FC" w:rsidP="00D30EDB">
            <w:pPr>
              <w:snapToGrid w:val="0"/>
              <w:rPr>
                <w:b/>
                <w:i/>
                <w:sz w:val="24"/>
                <w:szCs w:val="24"/>
              </w:rPr>
            </w:pPr>
            <w:r w:rsidRPr="009F03DC">
              <w:rPr>
                <w:b/>
                <w:sz w:val="24"/>
                <w:szCs w:val="24"/>
              </w:rPr>
              <w:t>téma</w:t>
            </w:r>
          </w:p>
        </w:tc>
        <w:tc>
          <w:tcPr>
            <w:tcW w:w="3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8DCE1" w14:textId="77777777" w:rsidR="003534FC" w:rsidRPr="009F03DC" w:rsidRDefault="003534FC" w:rsidP="00D30EDB">
            <w:pPr>
              <w:snapToGrid w:val="0"/>
              <w:rPr>
                <w:b/>
                <w:sz w:val="24"/>
                <w:szCs w:val="24"/>
              </w:rPr>
            </w:pPr>
            <w:r w:rsidRPr="009F03DC">
              <w:rPr>
                <w:b/>
                <w:i/>
                <w:sz w:val="24"/>
                <w:szCs w:val="24"/>
              </w:rPr>
              <w:t>co by žáci měli zvládnout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E6DFE" w14:textId="77777777" w:rsidR="003534FC" w:rsidRPr="009F03DC" w:rsidRDefault="00D27C05" w:rsidP="00D30EDB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Nová slovní zásoba</w:t>
            </w:r>
          </w:p>
        </w:tc>
      </w:tr>
      <w:tr w:rsidR="003534FC" w14:paraId="0CEBC79B" w14:textId="77777777" w:rsidTr="00D27ABC">
        <w:tblPrEx>
          <w:tblCellMar>
            <w:top w:w="85" w:type="dxa"/>
            <w:bottom w:w="85" w:type="dxa"/>
          </w:tblCellMar>
        </w:tblPrEx>
        <w:trPr>
          <w:trHeight w:val="397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160D1" w14:textId="77777777" w:rsidR="003534FC" w:rsidRDefault="008B5D0A" w:rsidP="00D30EDB">
            <w:pPr>
              <w:snapToGrid w:val="0"/>
              <w:rPr>
                <w:i/>
                <w:iCs/>
              </w:rPr>
            </w:pPr>
            <w:proofErr w:type="spellStart"/>
            <w:r>
              <w:rPr>
                <w:b/>
              </w:rPr>
              <w:t>Wild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animals</w:t>
            </w:r>
            <w:proofErr w:type="spellEnd"/>
            <w:r>
              <w:rPr>
                <w:b/>
              </w:rPr>
              <w:t>- Unit</w:t>
            </w:r>
            <w:proofErr w:type="gramEnd"/>
            <w:r>
              <w:rPr>
                <w:b/>
              </w:rPr>
              <w:t xml:space="preserve"> 4</w:t>
            </w:r>
          </w:p>
          <w:p w14:paraId="2DBC2551" w14:textId="77777777" w:rsidR="00531D7D" w:rsidRDefault="00531D7D" w:rsidP="00D30EDB">
            <w:pPr>
              <w:snapToGrid w:val="0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063C7" w14:textId="77777777" w:rsidR="00531D7D" w:rsidRDefault="007560F6" w:rsidP="00D27ABC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Procvičí si novou řadu slovní zásoby </w:t>
            </w:r>
            <w:r w:rsidR="00D27ABC">
              <w:rPr>
                <w:rFonts w:cs="Calibri"/>
                <w:i/>
              </w:rPr>
              <w:t xml:space="preserve">   </w:t>
            </w:r>
            <w:r>
              <w:rPr>
                <w:rFonts w:cs="Calibri"/>
                <w:i/>
              </w:rPr>
              <w:t xml:space="preserve">k tématu </w:t>
            </w:r>
            <w:proofErr w:type="spellStart"/>
            <w:r w:rsidR="008B5D0A">
              <w:rPr>
                <w:rFonts w:cs="Calibri"/>
                <w:i/>
              </w:rPr>
              <w:t>wild</w:t>
            </w:r>
            <w:proofErr w:type="spellEnd"/>
            <w:r w:rsidR="008B5D0A">
              <w:rPr>
                <w:rFonts w:cs="Calibri"/>
                <w:i/>
              </w:rPr>
              <w:t xml:space="preserve"> </w:t>
            </w:r>
            <w:proofErr w:type="spellStart"/>
            <w:proofErr w:type="gramStart"/>
            <w:r w:rsidR="008B5D0A">
              <w:rPr>
                <w:rFonts w:cs="Calibri"/>
                <w:i/>
              </w:rPr>
              <w:t>animals</w:t>
            </w:r>
            <w:proofErr w:type="spellEnd"/>
            <w:r w:rsidR="008B5D0A">
              <w:rPr>
                <w:rFonts w:cs="Calibri"/>
                <w:i/>
              </w:rPr>
              <w:t>- divoká</w:t>
            </w:r>
            <w:proofErr w:type="gramEnd"/>
            <w:r w:rsidR="008B5D0A">
              <w:rPr>
                <w:rFonts w:cs="Calibri"/>
                <w:i/>
              </w:rPr>
              <w:t xml:space="preserve"> zvířata</w:t>
            </w:r>
          </w:p>
          <w:p w14:paraId="12308A7C" w14:textId="77777777" w:rsidR="00531D7D" w:rsidRDefault="00531D7D" w:rsidP="00D27ABC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i/>
              </w:rPr>
            </w:pPr>
          </w:p>
          <w:p w14:paraId="6B3D6B92" w14:textId="77777777" w:rsidR="00D27C05" w:rsidRPr="00D27C05" w:rsidRDefault="00D27C05" w:rsidP="00D27C05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i/>
              </w:rPr>
            </w:pPr>
            <w:r w:rsidRPr="00D27C05">
              <w:rPr>
                <w:rFonts w:cs="Calibri"/>
                <w:i/>
              </w:rPr>
              <w:t xml:space="preserve">využije jazykového učiva lekce v kontextu reálného světa: objevování </w:t>
            </w:r>
            <w:r w:rsidR="00465933">
              <w:rPr>
                <w:rFonts w:cs="Calibri"/>
                <w:i/>
              </w:rPr>
              <w:t xml:space="preserve">zvířat ve </w:t>
            </w:r>
            <w:proofErr w:type="spellStart"/>
            <w:r w:rsidR="00465933">
              <w:rPr>
                <w:rFonts w:cs="Calibri"/>
                <w:i/>
              </w:rPr>
              <w:t>Wildlife</w:t>
            </w:r>
            <w:proofErr w:type="spellEnd"/>
            <w:r w:rsidR="00465933">
              <w:rPr>
                <w:rFonts w:cs="Calibri"/>
                <w:i/>
              </w:rPr>
              <w:t xml:space="preserve"> park</w:t>
            </w:r>
          </w:p>
          <w:p w14:paraId="2E54A68B" w14:textId="77777777" w:rsidR="00D27C05" w:rsidRPr="00D27C05" w:rsidRDefault="00D27C05" w:rsidP="00D27ABC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i/>
              </w:rPr>
            </w:pPr>
          </w:p>
          <w:p w14:paraId="0085E88F" w14:textId="77777777" w:rsidR="00D27C05" w:rsidRPr="00D27C05" w:rsidRDefault="00D27C05" w:rsidP="00D27C05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i/>
              </w:rPr>
            </w:pPr>
            <w:r w:rsidRPr="00D27C05">
              <w:rPr>
                <w:rFonts w:cs="Calibri"/>
                <w:i/>
              </w:rPr>
              <w:t xml:space="preserve">posílí svou hodnotovou orientaci, která souvisí s tématem: uvědomění si významu </w:t>
            </w:r>
            <w:r w:rsidR="000A1923">
              <w:rPr>
                <w:rFonts w:cs="Calibri"/>
                <w:i/>
              </w:rPr>
              <w:t>divokých zvířat a jejich druhů v přírodě</w:t>
            </w:r>
          </w:p>
          <w:p w14:paraId="2C37630F" w14:textId="77777777" w:rsidR="00D27C05" w:rsidRPr="00D27C05" w:rsidRDefault="00D27C05" w:rsidP="00D27C05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i/>
              </w:rPr>
            </w:pPr>
          </w:p>
          <w:p w14:paraId="63DFF743" w14:textId="77777777" w:rsidR="009F03DC" w:rsidRPr="000E453C" w:rsidRDefault="00D27C05" w:rsidP="00D27C05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/>
                <w:i/>
              </w:rPr>
            </w:pPr>
            <w:r w:rsidRPr="00D27C05">
              <w:rPr>
                <w:rFonts w:cs="Calibri"/>
                <w:i/>
              </w:rPr>
              <w:t>zaznamená pokroky v učení doplněním obrázkového slovníčku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DAF41" w14:textId="77777777" w:rsidR="00D27C05" w:rsidRPr="00D27C05" w:rsidRDefault="008B5D0A" w:rsidP="00D27C05">
            <w:pPr>
              <w:rPr>
                <w:i/>
              </w:rPr>
            </w:pPr>
            <w:r>
              <w:rPr>
                <w:i/>
              </w:rPr>
              <w:t>Krokodýl, zebra, papoušek, plameňák, lev, hroznýš, opice, gorila, peří, srst, šupiny, fousky, drápy, zuby</w:t>
            </w:r>
          </w:p>
          <w:p w14:paraId="67D90D9A" w14:textId="77777777" w:rsidR="00D27ABC" w:rsidRDefault="00D27ABC" w:rsidP="00531D7D"/>
        </w:tc>
      </w:tr>
      <w:tr w:rsidR="009F03DC" w14:paraId="2AD4394F" w14:textId="77777777" w:rsidTr="00D27C05">
        <w:tblPrEx>
          <w:tblCellMar>
            <w:top w:w="85" w:type="dxa"/>
            <w:bottom w:w="85" w:type="dxa"/>
          </w:tblCellMar>
        </w:tblPrEx>
        <w:trPr>
          <w:trHeight w:val="2221"/>
        </w:trPr>
        <w:tc>
          <w:tcPr>
            <w:tcW w:w="9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5460C" w14:textId="77777777" w:rsidR="00381239" w:rsidRDefault="00381239" w:rsidP="00381239">
            <w:pPr>
              <w:rPr>
                <w:u w:val="single"/>
              </w:rPr>
            </w:pPr>
            <w:r>
              <w:rPr>
                <w:u w:val="single"/>
              </w:rPr>
              <w:t>Gramatické struktury – aktivní užití:</w:t>
            </w:r>
          </w:p>
          <w:p w14:paraId="7E6D11CC" w14:textId="77777777" w:rsidR="00381239" w:rsidRDefault="00465933" w:rsidP="00381239">
            <w:r>
              <w:t xml:space="preserve">Has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 (</w:t>
            </w:r>
            <w:proofErr w:type="spellStart"/>
            <w:r>
              <w:t>red</w:t>
            </w:r>
            <w:proofErr w:type="spellEnd"/>
            <w:r>
              <w:t xml:space="preserve"> </w:t>
            </w:r>
            <w:proofErr w:type="spellStart"/>
            <w:r>
              <w:t>wings</w:t>
            </w:r>
            <w:proofErr w:type="spellEnd"/>
            <w:proofErr w:type="gramStart"/>
            <w:r>
              <w:t>)?-</w:t>
            </w:r>
            <w:proofErr w:type="gramEnd"/>
            <w:r>
              <w:t xml:space="preserve"> </w:t>
            </w:r>
            <w:proofErr w:type="spellStart"/>
            <w:r>
              <w:t>Yes</w:t>
            </w:r>
            <w:proofErr w:type="spellEnd"/>
            <w:r>
              <w:t xml:space="preserve">, </w:t>
            </w:r>
            <w:proofErr w:type="spellStart"/>
            <w:r>
              <w:t>it</w:t>
            </w:r>
            <w:proofErr w:type="spellEnd"/>
            <w:r>
              <w:t xml:space="preserve"> has./No, </w:t>
            </w:r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hasn´t</w:t>
            </w:r>
            <w:proofErr w:type="spellEnd"/>
            <w:r>
              <w:t>.</w:t>
            </w:r>
          </w:p>
          <w:p w14:paraId="3950BE57" w14:textId="77777777" w:rsidR="00FE4B6A" w:rsidRPr="0007128E" w:rsidRDefault="00FE4B6A" w:rsidP="00381239">
            <w:proofErr w:type="spellStart"/>
            <w:r>
              <w:t>It´s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 (</w:t>
            </w:r>
            <w:proofErr w:type="spellStart"/>
            <w:r>
              <w:t>feathers</w:t>
            </w:r>
            <w:proofErr w:type="spellEnd"/>
            <w:r>
              <w:t xml:space="preserve">). It </w:t>
            </w:r>
            <w:proofErr w:type="spellStart"/>
            <w:r>
              <w:t>hasn´t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  <w:r>
              <w:t xml:space="preserve"> </w:t>
            </w:r>
            <w:proofErr w:type="spellStart"/>
            <w:r>
              <w:t>claws</w:t>
            </w:r>
            <w:proofErr w:type="spellEnd"/>
            <w:r>
              <w:t>.</w:t>
            </w:r>
          </w:p>
          <w:p w14:paraId="69A2D390" w14:textId="77777777" w:rsidR="009F03DC" w:rsidRDefault="009F03DC" w:rsidP="009F03DC">
            <w:pPr>
              <w:rPr>
                <w:b/>
              </w:rPr>
            </w:pPr>
            <w:r w:rsidRPr="009F03DC">
              <w:rPr>
                <w:b/>
              </w:rPr>
              <w:t xml:space="preserve">Pasivní znalost této slovní zásoby a spojení: </w:t>
            </w:r>
          </w:p>
          <w:p w14:paraId="269B31DA" w14:textId="77777777" w:rsidR="009F03DC" w:rsidRPr="000A1923" w:rsidRDefault="000A1923" w:rsidP="000A1923">
            <w:pPr>
              <w:rPr>
                <w:bCs/>
              </w:rPr>
            </w:pPr>
            <w:r w:rsidRPr="000A1923">
              <w:rPr>
                <w:bCs/>
              </w:rPr>
              <w:t xml:space="preserve">Jaké je tvé oblíbené </w:t>
            </w:r>
            <w:proofErr w:type="gramStart"/>
            <w:r w:rsidRPr="000A1923">
              <w:rPr>
                <w:bCs/>
              </w:rPr>
              <w:t>zvíře?,</w:t>
            </w:r>
            <w:proofErr w:type="gramEnd"/>
            <w:r w:rsidRPr="000A1923">
              <w:rPr>
                <w:bCs/>
              </w:rPr>
              <w:t xml:space="preserve"> Co má v ruce?, Podívej se!, Skřehotání, prasknutí, pocákat (u zvířat), Jsi na řadě</w:t>
            </w:r>
            <w:r>
              <w:rPr>
                <w:bCs/>
              </w:rPr>
              <w:t xml:space="preserve">., savci, </w:t>
            </w:r>
          </w:p>
        </w:tc>
      </w:tr>
      <w:tr w:rsidR="00F317D3" w14:paraId="70ABEFFD" w14:textId="77777777" w:rsidTr="00D27C05">
        <w:tblPrEx>
          <w:tblCellMar>
            <w:top w:w="85" w:type="dxa"/>
            <w:bottom w:w="85" w:type="dxa"/>
          </w:tblCellMar>
        </w:tblPrEx>
        <w:trPr>
          <w:trHeight w:val="2221"/>
        </w:trPr>
        <w:tc>
          <w:tcPr>
            <w:tcW w:w="9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49373" w14:textId="77777777" w:rsidR="00F317D3" w:rsidRDefault="00F317D3" w:rsidP="00381239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Easter</w:t>
            </w:r>
            <w:proofErr w:type="spellEnd"/>
            <w:r>
              <w:rPr>
                <w:u w:val="single"/>
              </w:rPr>
              <w:t xml:space="preserve"> </w:t>
            </w:r>
          </w:p>
          <w:p w14:paraId="431DFE27" w14:textId="157D038A" w:rsidR="00F317D3" w:rsidRPr="00F317D3" w:rsidRDefault="00F317D3" w:rsidP="00381239">
            <w:r w:rsidRPr="00F317D3">
              <w:t>Slovní zásoba, krátké fráze k Velikonocům</w:t>
            </w:r>
          </w:p>
        </w:tc>
      </w:tr>
      <w:tr w:rsidR="003534FC" w14:paraId="720C1B05" w14:textId="77777777" w:rsidTr="0032466F">
        <w:tblPrEx>
          <w:tblCellMar>
            <w:top w:w="85" w:type="dxa"/>
            <w:bottom w:w="85" w:type="dxa"/>
          </w:tblCellMar>
        </w:tblPrEx>
        <w:trPr>
          <w:trHeight w:val="397"/>
        </w:trPr>
        <w:tc>
          <w:tcPr>
            <w:tcW w:w="9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75F9F" w14:textId="63819915" w:rsidR="003534FC" w:rsidRDefault="003534FC" w:rsidP="00531D7D"/>
        </w:tc>
      </w:tr>
      <w:tr w:rsidR="0075328F" w14:paraId="16F7476E" w14:textId="77777777" w:rsidTr="0032466F">
        <w:tblPrEx>
          <w:tblCellMar>
            <w:top w:w="85" w:type="dxa"/>
            <w:bottom w:w="85" w:type="dxa"/>
          </w:tblCellMar>
        </w:tblPrEx>
        <w:trPr>
          <w:trHeight w:val="397"/>
        </w:trPr>
        <w:tc>
          <w:tcPr>
            <w:tcW w:w="9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57ADD" w14:textId="7DDA93CA" w:rsidR="0075328F" w:rsidRPr="0075328F" w:rsidRDefault="00F317D3" w:rsidP="00D27C05">
            <w:pPr>
              <w:rPr>
                <w:b/>
                <w:i/>
              </w:rPr>
            </w:pPr>
            <w:proofErr w:type="gramStart"/>
            <w:r>
              <w:rPr>
                <w:b/>
              </w:rPr>
              <w:t xml:space="preserve">Test: </w:t>
            </w:r>
            <w:r>
              <w:rPr>
                <w:b/>
                <w:bCs/>
              </w:rPr>
              <w:t xml:space="preserve"> slovní</w:t>
            </w:r>
            <w:proofErr w:type="gramEnd"/>
            <w:r>
              <w:rPr>
                <w:b/>
                <w:bCs/>
              </w:rPr>
              <w:t xml:space="preserve"> zásoba k tématu  </w:t>
            </w:r>
            <w:proofErr w:type="spellStart"/>
            <w:r>
              <w:rPr>
                <w:b/>
                <w:bCs/>
              </w:rPr>
              <w:t>Wild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animals</w:t>
            </w:r>
            <w:proofErr w:type="spellEnd"/>
            <w:r>
              <w:rPr>
                <w:b/>
                <w:bCs/>
              </w:rPr>
              <w:t>,  popis obrázku, doplňovací cvičení</w:t>
            </w:r>
          </w:p>
        </w:tc>
      </w:tr>
      <w:tr w:rsidR="00F317D3" w14:paraId="7EB7509C" w14:textId="77777777" w:rsidTr="0032466F">
        <w:tblPrEx>
          <w:tblCellMar>
            <w:top w:w="85" w:type="dxa"/>
            <w:bottom w:w="85" w:type="dxa"/>
          </w:tblCellMar>
        </w:tblPrEx>
        <w:trPr>
          <w:trHeight w:val="397"/>
        </w:trPr>
        <w:tc>
          <w:tcPr>
            <w:tcW w:w="9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54CFC" w14:textId="5F9AEC5E" w:rsidR="00F317D3" w:rsidRDefault="00F317D3" w:rsidP="00D27C05">
            <w:pPr>
              <w:rPr>
                <w:b/>
              </w:rPr>
            </w:pPr>
            <w:r>
              <w:rPr>
                <w:b/>
              </w:rPr>
              <w:t>V měsíci březnu jsou jarní a velikonoční prázdniny.</w:t>
            </w:r>
          </w:p>
        </w:tc>
      </w:tr>
    </w:tbl>
    <w:p w14:paraId="277C03F4" w14:textId="77777777" w:rsidR="00D27ABC" w:rsidRDefault="00D27ABC"/>
    <w:sectPr w:rsidR="00D27ABC">
      <w:pgSz w:w="11906" w:h="16838"/>
      <w:pgMar w:top="825" w:right="1421" w:bottom="923" w:left="1035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Symbol"/>
        <w:sz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/>
      </w:rPr>
    </w:lvl>
  </w:abstractNum>
  <w:abstractNum w:abstractNumId="3" w15:restartNumberingAfterBreak="0">
    <w:nsid w:val="038E15B7"/>
    <w:multiLevelType w:val="hybridMultilevel"/>
    <w:tmpl w:val="69D0BE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B68A4"/>
    <w:multiLevelType w:val="hybridMultilevel"/>
    <w:tmpl w:val="622A7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406459">
    <w:abstractNumId w:val="0"/>
  </w:num>
  <w:num w:numId="2" w16cid:durableId="1274751063">
    <w:abstractNumId w:val="1"/>
  </w:num>
  <w:num w:numId="3" w16cid:durableId="1524250724">
    <w:abstractNumId w:val="2"/>
  </w:num>
  <w:num w:numId="4" w16cid:durableId="272177627">
    <w:abstractNumId w:val="3"/>
  </w:num>
  <w:num w:numId="5" w16cid:durableId="2330483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20"/>
    <w:rsid w:val="000A1923"/>
    <w:rsid w:val="000E453C"/>
    <w:rsid w:val="000F2341"/>
    <w:rsid w:val="00101343"/>
    <w:rsid w:val="002A0320"/>
    <w:rsid w:val="0032466F"/>
    <w:rsid w:val="003534FC"/>
    <w:rsid w:val="00381239"/>
    <w:rsid w:val="003D08AD"/>
    <w:rsid w:val="003E6803"/>
    <w:rsid w:val="00465933"/>
    <w:rsid w:val="00477049"/>
    <w:rsid w:val="004A233C"/>
    <w:rsid w:val="004D4735"/>
    <w:rsid w:val="00531D7D"/>
    <w:rsid w:val="00540BD3"/>
    <w:rsid w:val="0054676D"/>
    <w:rsid w:val="006A658A"/>
    <w:rsid w:val="006B53BE"/>
    <w:rsid w:val="0075328F"/>
    <w:rsid w:val="007560F6"/>
    <w:rsid w:val="0083493E"/>
    <w:rsid w:val="008B5D0A"/>
    <w:rsid w:val="009F03DC"/>
    <w:rsid w:val="00A10390"/>
    <w:rsid w:val="00A10A20"/>
    <w:rsid w:val="00AB4E97"/>
    <w:rsid w:val="00C73D29"/>
    <w:rsid w:val="00CD4FB5"/>
    <w:rsid w:val="00D060B4"/>
    <w:rsid w:val="00D27ABC"/>
    <w:rsid w:val="00D27C05"/>
    <w:rsid w:val="00D30EDB"/>
    <w:rsid w:val="00D3246A"/>
    <w:rsid w:val="00D513E0"/>
    <w:rsid w:val="00DF1B97"/>
    <w:rsid w:val="00E06CAE"/>
    <w:rsid w:val="00F317D3"/>
    <w:rsid w:val="00F52C12"/>
    <w:rsid w:val="00FA04C0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698A"/>
  <w15:chartTrackingRefBased/>
  <w15:docId w15:val="{E03F25AE-75F8-4443-BEA5-87494B86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1btunkurzvavpravo02cmped1b">
    <w:name w:val="styl11btunkurzvavpravo02cmped1b"/>
    <w:basedOn w:val="Normln"/>
    <w:rsid w:val="003534F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0E453C"/>
    <w:pPr>
      <w:ind w:left="720"/>
      <w:contextualSpacing/>
    </w:pPr>
  </w:style>
  <w:style w:type="table" w:styleId="Mkatabulky">
    <w:name w:val="Table Grid"/>
    <w:basedOn w:val="Normlntabulka"/>
    <w:uiPriority w:val="59"/>
    <w:rsid w:val="00D27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D27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rsid w:val="00D27C05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101343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101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2A0301322BC84CA17B82C3686BB3E4" ma:contentTypeVersion="17" ma:contentTypeDescription="Vytvoří nový dokument" ma:contentTypeScope="" ma:versionID="9529ed4e763b21d25b0cbca56bd3132e">
  <xsd:schema xmlns:xsd="http://www.w3.org/2001/XMLSchema" xmlns:xs="http://www.w3.org/2001/XMLSchema" xmlns:p="http://schemas.microsoft.com/office/2006/metadata/properties" xmlns:ns3="b2e95693-b07a-45cc-9ed5-a617b5a18f5c" xmlns:ns4="2db2f850-ec2b-49de-a59f-8b429a60d336" targetNamespace="http://schemas.microsoft.com/office/2006/metadata/properties" ma:root="true" ma:fieldsID="3e09f0b3b0e5eac3c4aad6a9289e138f" ns3:_="" ns4:_="">
    <xsd:import namespace="b2e95693-b07a-45cc-9ed5-a617b5a18f5c"/>
    <xsd:import namespace="2db2f850-ec2b-49de-a59f-8b429a60d3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95693-b07a-45cc-9ed5-a617b5a18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2f850-ec2b-49de-a59f-8b429a60d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e95693-b07a-45cc-9ed5-a617b5a18f5c" xsi:nil="true"/>
  </documentManagement>
</p:properties>
</file>

<file path=customXml/itemProps1.xml><?xml version="1.0" encoding="utf-8"?>
<ds:datastoreItem xmlns:ds="http://schemas.openxmlformats.org/officeDocument/2006/customXml" ds:itemID="{712F4226-0D74-4A9C-B0B2-5CCBCEED86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3BC4B-1A2B-4FC3-A752-9E8931895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95693-b07a-45cc-9ed5-a617b5a18f5c"/>
    <ds:schemaRef ds:uri="2db2f850-ec2b-49de-a59f-8b429a60d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9A9676-FCD6-4802-8CF1-3EF60D8D0F40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2db2f850-ec2b-49de-a59f-8b429a60d336"/>
    <ds:schemaRef ds:uri="b2e95693-b07a-45cc-9ed5-a617b5a18f5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Sborovna2</dc:creator>
  <cp:keywords/>
  <cp:lastModifiedBy>Zuzana Klímová</cp:lastModifiedBy>
  <cp:revision>2</cp:revision>
  <dcterms:created xsi:type="dcterms:W3CDTF">2024-02-29T09:15:00Z</dcterms:created>
  <dcterms:modified xsi:type="dcterms:W3CDTF">2024-02-29T09:15:00Z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0x010100D52A0301322BC84CA17B82C3686BB3E4</vt:lpwstr>
  </property>
</Properties>
</file>