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49877" w14:textId="77777777" w:rsidR="00D50E0A" w:rsidRDefault="00D50E0A" w:rsidP="00D50E0A">
      <w:pPr>
        <w:rPr>
          <w:b/>
        </w:rPr>
      </w:pPr>
      <w:r>
        <w:rPr>
          <w:b/>
        </w:rPr>
        <w:t>Měsíční plán 5. třídy pro anglický jazyk</w:t>
      </w:r>
    </w:p>
    <w:p w14:paraId="0799FC47" w14:textId="77777777" w:rsidR="00D50E0A" w:rsidRDefault="00D50E0A" w:rsidP="00D50E0A">
      <w:pPr>
        <w:rPr>
          <w:b/>
        </w:rPr>
      </w:pPr>
    </w:p>
    <w:p w14:paraId="15D00F32" w14:textId="166DCB22" w:rsidR="00D50E0A" w:rsidRDefault="007C6010" w:rsidP="00D50E0A">
      <w:r>
        <w:t>Březen 2024</w:t>
      </w:r>
    </w:p>
    <w:p w14:paraId="3462DDFE" w14:textId="77777777" w:rsidR="007C6010" w:rsidRDefault="007C6010" w:rsidP="00D50E0A"/>
    <w:tbl>
      <w:tblPr>
        <w:tblW w:w="9507" w:type="dxa"/>
        <w:tblInd w:w="-1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95"/>
        <w:gridCol w:w="3260"/>
        <w:gridCol w:w="213"/>
        <w:gridCol w:w="2939"/>
      </w:tblGrid>
      <w:tr w:rsidR="00D50E0A" w14:paraId="5D32D91F" w14:textId="77777777" w:rsidTr="00D018AF">
        <w:trPr>
          <w:trHeight w:val="397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A4B6" w14:textId="77777777" w:rsidR="00D50E0A" w:rsidRDefault="00D50E0A" w:rsidP="00D018AF">
            <w:pPr>
              <w:snapToGrid w:val="0"/>
            </w:pPr>
            <w:r>
              <w:rPr>
                <w:b/>
              </w:rPr>
              <w:t>ANGLIČTINA</w:t>
            </w:r>
          </w:p>
        </w:tc>
      </w:tr>
      <w:tr w:rsidR="00D50E0A" w14:paraId="65E22ABD" w14:textId="77777777" w:rsidTr="00D018AF">
        <w:trPr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4F89" w14:textId="77777777" w:rsidR="00D50E0A" w:rsidRDefault="00D50E0A" w:rsidP="00D018AF">
            <w:pPr>
              <w:snapToGrid w:val="0"/>
              <w:rPr>
                <w:b/>
                <w:i/>
              </w:rPr>
            </w:pPr>
            <w:r>
              <w:rPr>
                <w:b/>
              </w:rPr>
              <w:t>téma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E302" w14:textId="77777777" w:rsidR="00D50E0A" w:rsidRDefault="00D50E0A" w:rsidP="00D018AF">
            <w:pPr>
              <w:snapToGrid w:val="0"/>
              <w:rPr>
                <w:b/>
              </w:rPr>
            </w:pPr>
            <w:r>
              <w:rPr>
                <w:b/>
                <w:i/>
              </w:rPr>
              <w:t>co by žáci měli zvládnout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8BF5" w14:textId="77777777" w:rsidR="00D50E0A" w:rsidRDefault="00D50E0A" w:rsidP="00D018AF">
            <w:pPr>
              <w:snapToGrid w:val="0"/>
            </w:pPr>
            <w:r>
              <w:rPr>
                <w:b/>
              </w:rPr>
              <w:t>nové pojmy</w:t>
            </w:r>
          </w:p>
        </w:tc>
      </w:tr>
      <w:tr w:rsidR="00D50E0A" w14:paraId="1B919765" w14:textId="77777777" w:rsidTr="00D018A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94DD" w14:textId="77777777" w:rsidR="00D50E0A" w:rsidRDefault="00D50E0A" w:rsidP="00D018AF">
            <w:pPr>
              <w:rPr>
                <w:b/>
                <w:i/>
              </w:rPr>
            </w:pPr>
            <w:r>
              <w:rPr>
                <w:b/>
                <w:i/>
              </w:rPr>
              <w:t>Unit 2 – At home – 2D – Too late! My project – My brilliant bedroom – Culture – the British museum, Learn through English - Birds , Doctor Z – Episode 1, OPAKOVÁNÍ lekce 2</w:t>
            </w:r>
          </w:p>
          <w:p w14:paraId="68F1B3F4" w14:textId="77777777" w:rsidR="00D50E0A" w:rsidRDefault="00D50E0A" w:rsidP="00D018AF">
            <w:r>
              <w:rPr>
                <w:b/>
                <w:i/>
              </w:rPr>
              <w:t>učebnice Project Explore starter</w:t>
            </w:r>
          </w:p>
        </w:tc>
      </w:tr>
      <w:tr w:rsidR="00D50E0A" w14:paraId="2CFC7081" w14:textId="77777777" w:rsidTr="00D018AF">
        <w:tblPrEx>
          <w:tblCellMar>
            <w:top w:w="85" w:type="dxa"/>
            <w:bottom w:w="85" w:type="dxa"/>
          </w:tblCellMar>
        </w:tblPrEx>
        <w:trPr>
          <w:trHeight w:val="164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9CBEB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Opakování lekce 2 </w:t>
            </w:r>
          </w:p>
          <w:p w14:paraId="64C0C21F" w14:textId="77777777" w:rsidR="00D50E0A" w:rsidRPr="00AB6D97" w:rsidRDefault="00D50E0A" w:rsidP="00D018AF">
            <w:pPr>
              <w:spacing w:line="276" w:lineRule="auto"/>
              <w:jc w:val="both"/>
              <w:rPr>
                <w:b/>
              </w:rPr>
            </w:pPr>
            <w:r w:rsidRPr="00AB6D97">
              <w:rPr>
                <w:b/>
              </w:rPr>
              <w:t>Mluvnice</w:t>
            </w:r>
          </w:p>
          <w:p w14:paraId="51E4119A" w14:textId="77777777" w:rsidR="00D50E0A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>
              <w:t>mn.číslo podst.jmen</w:t>
            </w:r>
          </w:p>
          <w:p w14:paraId="358421D4" w14:textId="77777777" w:rsidR="00D50E0A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>
              <w:t>some, any, a, the</w:t>
            </w:r>
          </w:p>
          <w:p w14:paraId="29129689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>
              <w:t>sloveso have got</w:t>
            </w:r>
          </w:p>
          <w:p w14:paraId="4925DB6A" w14:textId="77777777" w:rsidR="00D50E0A" w:rsidRPr="00AB6D97" w:rsidRDefault="00D50E0A" w:rsidP="00D018AF">
            <w:pPr>
              <w:spacing w:line="276" w:lineRule="auto"/>
              <w:jc w:val="both"/>
              <w:rPr>
                <w:b/>
              </w:rPr>
            </w:pPr>
            <w:r w:rsidRPr="00AB6D97">
              <w:rPr>
                <w:b/>
              </w:rPr>
              <w:t>Zvuková a grafická podoba jazyka</w:t>
            </w:r>
          </w:p>
          <w:p w14:paraId="4C5F3C96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 w:rsidRPr="00AB6D97">
              <w:t>vztah mezi zvukovou a grafickou podobou slov</w:t>
            </w:r>
          </w:p>
          <w:p w14:paraId="7CA4207A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 w:rsidRPr="00AB6D97">
              <w:t>výslovnost slovní zásoby určené k osvojení</w:t>
            </w:r>
          </w:p>
          <w:p w14:paraId="3F7EEE4B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 w:rsidRPr="00AB6D97">
              <w:t>větný přízvuk, rytmus</w:t>
            </w:r>
          </w:p>
          <w:p w14:paraId="03888466" w14:textId="77777777" w:rsidR="00D50E0A" w:rsidRPr="00AB6D97" w:rsidRDefault="00D50E0A" w:rsidP="00D018AF">
            <w:pPr>
              <w:spacing w:line="276" w:lineRule="auto"/>
              <w:jc w:val="both"/>
              <w:rPr>
                <w:b/>
              </w:rPr>
            </w:pPr>
            <w:r w:rsidRPr="00AB6D97">
              <w:rPr>
                <w:b/>
              </w:rPr>
              <w:t>Slovní zásoba</w:t>
            </w:r>
          </w:p>
          <w:p w14:paraId="274BE5AB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>
              <w:t>můj pokoj</w:t>
            </w:r>
          </w:p>
          <w:p w14:paraId="25B695D5" w14:textId="77777777" w:rsidR="00D50E0A" w:rsidRPr="00AB6D97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</w:pPr>
            <w:r>
              <w:t>můj domácí mazlíček</w:t>
            </w:r>
          </w:p>
          <w:p w14:paraId="689ED582" w14:textId="77777777" w:rsidR="00D50E0A" w:rsidRDefault="00D50E0A" w:rsidP="00D018AF">
            <w:pPr>
              <w:pStyle w:val="Odstavecseseznamem"/>
              <w:numPr>
                <w:ilvl w:val="0"/>
                <w:numId w:val="4"/>
              </w:numPr>
              <w:suppressAutoHyphens w:val="0"/>
              <w:spacing w:after="12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moje předměty – věci</w:t>
            </w:r>
          </w:p>
          <w:p w14:paraId="3071C0DB" w14:textId="77777777" w:rsidR="00D50E0A" w:rsidRDefault="00D50E0A" w:rsidP="00D018AF">
            <w:pPr>
              <w:pStyle w:val="Odstavecseseznamem"/>
              <w:suppressAutoHyphens w:val="0"/>
              <w:spacing w:after="120" w:line="276" w:lineRule="auto"/>
              <w:ind w:left="360"/>
              <w:contextualSpacing/>
              <w:jc w:val="both"/>
              <w:rPr>
                <w:bCs/>
              </w:rPr>
            </w:pPr>
          </w:p>
          <w:p w14:paraId="1700693A" w14:textId="77777777" w:rsidR="00D50E0A" w:rsidRPr="001C4394" w:rsidRDefault="00D50E0A" w:rsidP="00D018AF">
            <w:pPr>
              <w:suppressAutoHyphens w:val="0"/>
              <w:spacing w:after="12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Too late – Unit 2D</w:t>
            </w:r>
          </w:p>
          <w:p w14:paraId="05D19D7B" w14:textId="77777777" w:rsidR="00D50E0A" w:rsidRPr="00937F02" w:rsidRDefault="00D50E0A" w:rsidP="00D018AF">
            <w:pPr>
              <w:suppressAutoHyphens w:val="0"/>
              <w:spacing w:after="120" w:line="276" w:lineRule="auto"/>
              <w:contextualSpacing/>
              <w:jc w:val="both"/>
              <w:rPr>
                <w:b/>
              </w:rPr>
            </w:pPr>
          </w:p>
          <w:p w14:paraId="55932F21" w14:textId="77777777" w:rsidR="00D50E0A" w:rsidRDefault="00D50E0A" w:rsidP="00D018AF">
            <w:pPr>
              <w:tabs>
                <w:tab w:val="left" w:pos="824"/>
              </w:tabs>
              <w:suppressAutoHyphens w:val="0"/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83EEB7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0269A146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295CB626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  <w:r>
              <w:t>Používá členy před podstatnými jmény</w:t>
            </w:r>
          </w:p>
          <w:p w14:paraId="64C4A0BA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6656F701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  <w:r>
              <w:t>Seznamuje se s podobou slovesa have got  a jeho zkrácených tvarů</w:t>
            </w:r>
          </w:p>
          <w:p w14:paraId="314ECFBC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37842821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640442BE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  <w:r>
              <w:t>slovní zásoba k tématům bydlení a věci doma</w:t>
            </w:r>
          </w:p>
          <w:p w14:paraId="12815B2D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07939342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43851083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62D73AA5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75F1A999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530454BB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68337767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197892B9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</w:p>
          <w:p w14:paraId="41A170B0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  <w:r>
              <w:t>this / that</w:t>
            </w:r>
          </w:p>
          <w:p w14:paraId="696CF397" w14:textId="77777777" w:rsidR="00D50E0A" w:rsidRDefault="00D50E0A" w:rsidP="00D018AF">
            <w:pPr>
              <w:tabs>
                <w:tab w:val="left" w:pos="824"/>
              </w:tabs>
              <w:suppressAutoHyphens w:val="0"/>
            </w:pPr>
            <w:r>
              <w:t>these / thouse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9D807" w14:textId="77777777" w:rsidR="00D50E0A" w:rsidRDefault="00D50E0A" w:rsidP="00D018AF">
            <w:pPr>
              <w:snapToGrid w:val="0"/>
            </w:pPr>
          </w:p>
          <w:p w14:paraId="417134CC" w14:textId="77777777" w:rsidR="00D50E0A" w:rsidRDefault="00D50E0A" w:rsidP="00D018AF">
            <w:pPr>
              <w:snapToGrid w:val="0"/>
            </w:pPr>
          </w:p>
          <w:p w14:paraId="2F034F0D" w14:textId="77777777" w:rsidR="00D50E0A" w:rsidRDefault="00D50E0A" w:rsidP="00D018AF">
            <w:pPr>
              <w:snapToGrid w:val="0"/>
            </w:pPr>
          </w:p>
        </w:tc>
      </w:tr>
      <w:tr w:rsidR="00D50E0A" w14:paraId="6629B554" w14:textId="77777777" w:rsidTr="00D018AF">
        <w:tblPrEx>
          <w:tblCellMar>
            <w:top w:w="85" w:type="dxa"/>
            <w:bottom w:w="85" w:type="dxa"/>
          </w:tblCellMar>
        </w:tblPrEx>
        <w:trPr>
          <w:trHeight w:val="164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4C2FA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My project – My brilliant bedroom</w:t>
            </w:r>
            <w:r>
              <w:rPr>
                <w:b/>
              </w:rPr>
              <w:br/>
            </w:r>
          </w:p>
          <w:p w14:paraId="7968E0E9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478940A8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Culture – Collections</w:t>
            </w:r>
          </w:p>
          <w:p w14:paraId="77824A2A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5C6424FE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08EC084E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62075E9E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Learn through English – Birds and their nests</w:t>
            </w:r>
          </w:p>
          <w:p w14:paraId="4FC5BBC6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6FC175BD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6BCED98E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797D0D33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</w:p>
          <w:p w14:paraId="76224191" w14:textId="77777777" w:rsidR="00D50E0A" w:rsidRDefault="00D50E0A" w:rsidP="00D018AF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Doctor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episode</w:t>
            </w:r>
            <w:proofErr w:type="spellEnd"/>
            <w:r>
              <w:rPr>
                <w:b/>
              </w:rPr>
              <w:t xml:space="preserve"> 1</w:t>
            </w:r>
          </w:p>
          <w:p w14:paraId="27A92BBB" w14:textId="77777777" w:rsidR="00CF6A76" w:rsidRDefault="00CF6A76" w:rsidP="00D018AF">
            <w:pPr>
              <w:spacing w:line="276" w:lineRule="auto"/>
              <w:jc w:val="both"/>
              <w:rPr>
                <w:b/>
              </w:rPr>
            </w:pPr>
          </w:p>
          <w:p w14:paraId="23009988" w14:textId="77777777" w:rsidR="00CF6A76" w:rsidRDefault="00CF6A76" w:rsidP="00D018AF">
            <w:pPr>
              <w:spacing w:line="276" w:lineRule="auto"/>
              <w:jc w:val="both"/>
              <w:rPr>
                <w:b/>
              </w:rPr>
            </w:pPr>
          </w:p>
          <w:p w14:paraId="7718C0E9" w14:textId="77777777" w:rsidR="00CF6A76" w:rsidRDefault="00CF6A76" w:rsidP="00D018AF">
            <w:pPr>
              <w:spacing w:line="276" w:lineRule="auto"/>
              <w:jc w:val="both"/>
              <w:rPr>
                <w:b/>
              </w:rPr>
            </w:pPr>
          </w:p>
          <w:p w14:paraId="4D705E07" w14:textId="426067DA" w:rsidR="00CF6A76" w:rsidRPr="00AB6D97" w:rsidRDefault="00CF6A76" w:rsidP="00D018AF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Easter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42029" w14:textId="77777777" w:rsidR="00D50E0A" w:rsidRPr="002D0F7D" w:rsidRDefault="00D50E0A" w:rsidP="00D018AF">
            <w:pPr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 w:rsidRPr="002D0F7D">
              <w:lastRenderedPageBreak/>
              <w:t>s vizuální oporou rozumí jednoduchému textu</w:t>
            </w:r>
            <w:r>
              <w:t xml:space="preserve"> kde se</w:t>
            </w:r>
            <w:r w:rsidRPr="002D0F7D">
              <w:t xml:space="preserve"> představuje dům</w:t>
            </w:r>
            <w:r>
              <w:t xml:space="preserve">, </w:t>
            </w:r>
            <w:r w:rsidRPr="002D0F7D">
              <w:t>vyhledá potřebné informace</w:t>
            </w:r>
          </w:p>
          <w:p w14:paraId="66E2BB21" w14:textId="77777777" w:rsidR="00D50E0A" w:rsidRPr="002D0F7D" w:rsidRDefault="00D50E0A" w:rsidP="00D018AF">
            <w:pPr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 w:rsidRPr="002D0F7D">
              <w:t>popisuje svůj ideální pokoj, a v textu vyhledá potřebné informace</w:t>
            </w:r>
          </w:p>
          <w:p w14:paraId="2331D31B" w14:textId="77777777" w:rsidR="00D50E0A" w:rsidRPr="002D0F7D" w:rsidRDefault="00D50E0A" w:rsidP="00D018AF">
            <w:pPr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 w:rsidRPr="002D0F7D">
              <w:t>rozumí jednoduchým krátkým textům o dvou známých sbírkách a v textech vyhledá potřebné informace</w:t>
            </w:r>
          </w:p>
          <w:p w14:paraId="497C7EC9" w14:textId="77777777" w:rsidR="00D50E0A" w:rsidRPr="002D0F7D" w:rsidRDefault="00D50E0A" w:rsidP="00D018AF">
            <w:pPr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 w:rsidRPr="002D0F7D">
              <w:t>s vizuální oporou rozumí jednoduchému krátkému textu o hnízdění ptáků a v textu vyhledá potřebné informace</w:t>
            </w:r>
          </w:p>
          <w:p w14:paraId="5C425F42" w14:textId="77777777" w:rsidR="00D50E0A" w:rsidRDefault="00D50E0A" w:rsidP="00D018AF">
            <w:pPr>
              <w:pStyle w:val="Odstavecseseznamem"/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 w:rsidRPr="002D0F7D">
              <w:lastRenderedPageBreak/>
              <w:t>rozumí jednoduchému komiksovému příběhu</w:t>
            </w:r>
          </w:p>
          <w:p w14:paraId="2845AF5A" w14:textId="77777777" w:rsidR="00CF6A76" w:rsidRDefault="00CF6A76" w:rsidP="00CF6A76">
            <w:pPr>
              <w:pStyle w:val="Odstavecseseznamem"/>
              <w:tabs>
                <w:tab w:val="left" w:pos="824"/>
              </w:tabs>
              <w:suppressAutoHyphens w:val="0"/>
              <w:ind w:left="360"/>
            </w:pPr>
          </w:p>
          <w:p w14:paraId="4818C5E7" w14:textId="3281BD30" w:rsidR="00CF6A76" w:rsidRDefault="00CF6A76" w:rsidP="00CF6A76">
            <w:pPr>
              <w:pStyle w:val="Odstavecseseznamem"/>
              <w:numPr>
                <w:ilvl w:val="0"/>
                <w:numId w:val="4"/>
              </w:numPr>
              <w:tabs>
                <w:tab w:val="left" w:pos="824"/>
              </w:tabs>
              <w:suppressAutoHyphens w:val="0"/>
            </w:pPr>
            <w:r>
              <w:t>slovní zásoba a krátké fráze k tématu Velikonoce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D036F" w14:textId="77777777" w:rsidR="00D50E0A" w:rsidRDefault="00D50E0A" w:rsidP="00D018AF">
            <w:pPr>
              <w:snapToGrid w:val="0"/>
            </w:pPr>
          </w:p>
        </w:tc>
      </w:tr>
      <w:tr w:rsidR="00D50E0A" w14:paraId="49E498DD" w14:textId="77777777" w:rsidTr="00D018A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4908" w14:textId="77777777" w:rsidR="00D50E0A" w:rsidRPr="006C5D82" w:rsidRDefault="00D50E0A" w:rsidP="00D018AF">
            <w:r>
              <w:rPr>
                <w:b/>
              </w:rPr>
              <w:t>Test: opakovací test k lekci 2</w:t>
            </w:r>
            <w:r>
              <w:t xml:space="preserve">, projekt můj skvělý pokoj </w:t>
            </w:r>
          </w:p>
        </w:tc>
      </w:tr>
      <w:tr w:rsidR="00CF6A76" w14:paraId="5E7FE4AA" w14:textId="77777777" w:rsidTr="00D018A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FAD0" w14:textId="2D08CE00" w:rsidR="00CF6A76" w:rsidRDefault="00CF6A76" w:rsidP="00D018AF">
            <w:pPr>
              <w:rPr>
                <w:b/>
              </w:rPr>
            </w:pPr>
            <w:r>
              <w:rPr>
                <w:b/>
              </w:rPr>
              <w:t>V měsíci březnu jsou jarní a velikonoční prázdniny.</w:t>
            </w:r>
          </w:p>
        </w:tc>
      </w:tr>
    </w:tbl>
    <w:p w14:paraId="61C931C5" w14:textId="77777777" w:rsidR="00D50E0A" w:rsidRDefault="00D50E0A" w:rsidP="00D50E0A">
      <w:pPr>
        <w:pStyle w:val="styl11btunkurzvavpravo02cmped1b"/>
        <w:spacing w:before="0" w:after="0"/>
      </w:pPr>
    </w:p>
    <w:p w14:paraId="7E874A73" w14:textId="77777777" w:rsidR="00D50E0A" w:rsidRDefault="00D50E0A" w:rsidP="00D50E0A">
      <w:pPr>
        <w:pStyle w:val="styl11btunkurzvavpravo02cmped1b"/>
        <w:spacing w:before="0" w:after="0"/>
      </w:pPr>
    </w:p>
    <w:p w14:paraId="27400F98" w14:textId="77777777" w:rsidR="00D50E0A" w:rsidRDefault="00D50E0A" w:rsidP="00D50E0A">
      <w:pPr>
        <w:pStyle w:val="styl11btunkurzvavpravo02cmped1b"/>
        <w:spacing w:before="0" w:after="0"/>
      </w:pPr>
    </w:p>
    <w:p w14:paraId="5FA310C2" w14:textId="77777777" w:rsidR="00D50E0A" w:rsidRDefault="00D50E0A" w:rsidP="00D50E0A">
      <w:pPr>
        <w:pStyle w:val="styl11btunkurzvavpravo02cmped1b"/>
        <w:spacing w:before="0" w:after="0"/>
      </w:pPr>
    </w:p>
    <w:p w14:paraId="0DC6DAD1" w14:textId="77777777" w:rsidR="00D50E0A" w:rsidRDefault="00D50E0A" w:rsidP="00D50E0A">
      <w:pPr>
        <w:pStyle w:val="styl11btunkurzvavpravo02cmped1b"/>
        <w:spacing w:before="0" w:after="0"/>
      </w:pPr>
    </w:p>
    <w:p w14:paraId="20C52C77" w14:textId="77777777" w:rsidR="00D50E0A" w:rsidRDefault="00D50E0A" w:rsidP="00D50E0A">
      <w:pPr>
        <w:pStyle w:val="styl11btunkurzvavpravo02cmped1b"/>
        <w:spacing w:before="0" w:after="0"/>
      </w:pPr>
    </w:p>
    <w:p w14:paraId="47478EF9" w14:textId="77777777" w:rsidR="00D50E0A" w:rsidRDefault="00D50E0A" w:rsidP="00D50E0A">
      <w:pPr>
        <w:pStyle w:val="styl11btunkurzvavpravo02cmped1b"/>
        <w:spacing w:before="0" w:after="0"/>
      </w:pPr>
    </w:p>
    <w:p w14:paraId="1F44B3B6" w14:textId="77777777" w:rsidR="00D50E0A" w:rsidRDefault="00D50E0A" w:rsidP="00D50E0A">
      <w:pPr>
        <w:pStyle w:val="styl11btunkurzvavpravo02cmped1b"/>
        <w:spacing w:before="0" w:after="0"/>
      </w:pPr>
    </w:p>
    <w:p w14:paraId="29AF0B02" w14:textId="77777777" w:rsidR="00D50E0A" w:rsidRDefault="00D50E0A" w:rsidP="00D50E0A">
      <w:pPr>
        <w:pStyle w:val="styl11btunkurzvavpravo02cmped1b"/>
        <w:spacing w:before="0" w:after="0"/>
      </w:pPr>
    </w:p>
    <w:p w14:paraId="3B4626EA" w14:textId="77777777" w:rsidR="00D50E0A" w:rsidRDefault="00D50E0A" w:rsidP="00D50E0A">
      <w:pPr>
        <w:pStyle w:val="styl11btunkurzvavpravo02cmped1b"/>
        <w:spacing w:before="0" w:after="0"/>
      </w:pPr>
    </w:p>
    <w:p w14:paraId="0D4FBB06" w14:textId="77777777" w:rsidR="00D50E0A" w:rsidRDefault="00D50E0A" w:rsidP="00D50E0A">
      <w:pPr>
        <w:pStyle w:val="styl11btunkurzvavpravo02cmped1b"/>
        <w:spacing w:before="0" w:after="0"/>
      </w:pPr>
    </w:p>
    <w:p w14:paraId="0262634D" w14:textId="13882A43" w:rsidR="0026272B" w:rsidRPr="00586FFD" w:rsidRDefault="0026272B" w:rsidP="00D3375D">
      <w:pPr>
        <w:pStyle w:val="styl11btunkurzvavpravo02cmped1b"/>
        <w:spacing w:before="0" w:after="0"/>
        <w:rPr>
          <w:rFonts w:asciiTheme="minorHAnsi" w:hAnsiTheme="minorHAnsi" w:cstheme="minorHAnsi"/>
        </w:rPr>
      </w:pPr>
    </w:p>
    <w:sectPr w:rsidR="0026272B" w:rsidRPr="00586FFD">
      <w:pgSz w:w="11906" w:h="16838"/>
      <w:pgMar w:top="825" w:right="1421" w:bottom="923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0D3DC0"/>
    <w:multiLevelType w:val="hybridMultilevel"/>
    <w:tmpl w:val="C9287BBE"/>
    <w:lvl w:ilvl="0" w:tplc="6EE49D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4848474">
    <w:abstractNumId w:val="0"/>
  </w:num>
  <w:num w:numId="2" w16cid:durableId="1076634899">
    <w:abstractNumId w:val="1"/>
  </w:num>
  <w:num w:numId="3" w16cid:durableId="1102186553">
    <w:abstractNumId w:val="2"/>
  </w:num>
  <w:num w:numId="4" w16cid:durableId="163598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A2"/>
    <w:rsid w:val="00072128"/>
    <w:rsid w:val="000E58E4"/>
    <w:rsid w:val="001072DF"/>
    <w:rsid w:val="0012456A"/>
    <w:rsid w:val="001C4394"/>
    <w:rsid w:val="001E6658"/>
    <w:rsid w:val="00202491"/>
    <w:rsid w:val="002149A0"/>
    <w:rsid w:val="0026272B"/>
    <w:rsid w:val="00266D77"/>
    <w:rsid w:val="002949FB"/>
    <w:rsid w:val="002D0F7D"/>
    <w:rsid w:val="00363824"/>
    <w:rsid w:val="0037438E"/>
    <w:rsid w:val="003821F8"/>
    <w:rsid w:val="0039495B"/>
    <w:rsid w:val="003D0218"/>
    <w:rsid w:val="004820BA"/>
    <w:rsid w:val="004906FF"/>
    <w:rsid w:val="004D172F"/>
    <w:rsid w:val="00505F1D"/>
    <w:rsid w:val="005455F8"/>
    <w:rsid w:val="00586FFD"/>
    <w:rsid w:val="00595EA2"/>
    <w:rsid w:val="005D1CE0"/>
    <w:rsid w:val="00615284"/>
    <w:rsid w:val="006C5D82"/>
    <w:rsid w:val="006F15E2"/>
    <w:rsid w:val="0074532A"/>
    <w:rsid w:val="007C6010"/>
    <w:rsid w:val="008E593B"/>
    <w:rsid w:val="00907BB4"/>
    <w:rsid w:val="009204D5"/>
    <w:rsid w:val="00937F02"/>
    <w:rsid w:val="00961F68"/>
    <w:rsid w:val="009C717A"/>
    <w:rsid w:val="009E1C8F"/>
    <w:rsid w:val="00AA5D9D"/>
    <w:rsid w:val="00AB6D97"/>
    <w:rsid w:val="00C11445"/>
    <w:rsid w:val="00C96E88"/>
    <w:rsid w:val="00CF0F8C"/>
    <w:rsid w:val="00CF6A76"/>
    <w:rsid w:val="00D3375D"/>
    <w:rsid w:val="00D50E0A"/>
    <w:rsid w:val="00D67245"/>
    <w:rsid w:val="00D97C0B"/>
    <w:rsid w:val="00DA1B26"/>
    <w:rsid w:val="00DA72E0"/>
    <w:rsid w:val="00E52D85"/>
    <w:rsid w:val="00E93AE5"/>
    <w:rsid w:val="00EC102C"/>
    <w:rsid w:val="00EC29C6"/>
    <w:rsid w:val="00F06E10"/>
    <w:rsid w:val="00F34685"/>
    <w:rsid w:val="00F4294E"/>
    <w:rsid w:val="00F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CC010"/>
  <w15:chartTrackingRefBased/>
  <w15:docId w15:val="{4D672B51-E38A-47A1-938D-5448D29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Arial" w:eastAsia="Times New Roman" w:hAnsi="Aria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bCs w:val="0"/>
      <w:i w:val="0"/>
      <w:iCs w:val="0"/>
      <w:sz w:val="18"/>
      <w:szCs w:val="18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VetvtextuRVPZVChar">
    <w:name w:val="Výčet v textu_RVPZV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11btunkurzvavpravo02cmped1b"/>
    <w:basedOn w:val="Normln"/>
    <w:pPr>
      <w:spacing w:before="280" w:after="280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VetvtextuRVPZV">
    <w:name w:val="Výčet v textu_RVPZV"/>
    <w:basedOn w:val="Normln"/>
    <w:pPr>
      <w:numPr>
        <w:numId w:val="2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  <w:style w:type="paragraph" w:customStyle="1" w:styleId="VetvtextuRVPZVCharPed3b">
    <w:name w:val="Výčet v textu_RVPZV Char + Před:  3 b."/>
    <w:basedOn w:val="Normln"/>
    <w:pPr>
      <w:numPr>
        <w:numId w:val="1"/>
      </w:numPr>
      <w:tabs>
        <w:tab w:val="left" w:pos="567"/>
      </w:tabs>
      <w:suppressAutoHyphens w:val="0"/>
      <w:autoSpaceDE w:val="0"/>
      <w:spacing w:before="60"/>
      <w:ind w:left="0" w:right="113" w:firstLine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B3EB3-21D0-4E9B-8FE5-84203B55CA5A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db2f850-ec2b-49de-a59f-8b429a60d336"/>
    <ds:schemaRef ds:uri="b2e95693-b07a-45cc-9ed5-a617b5a18f5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986913-6A13-47D4-8B65-6726BA04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BD5B1-0162-43EA-8627-4CFF99F4A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3</cp:revision>
  <cp:lastPrinted>2014-09-01T08:54:00Z</cp:lastPrinted>
  <dcterms:created xsi:type="dcterms:W3CDTF">2024-02-29T09:15:00Z</dcterms:created>
  <dcterms:modified xsi:type="dcterms:W3CDTF">2024-02-29T09:17:00Z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