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F99ABE" w14:textId="77777777" w:rsidR="008F54AE" w:rsidRPr="009F03DC" w:rsidRDefault="008F54AE" w:rsidP="008F54AE">
      <w:pPr>
        <w:rPr>
          <w:b/>
          <w:sz w:val="28"/>
          <w:szCs w:val="28"/>
        </w:rPr>
      </w:pPr>
      <w:r w:rsidRPr="009F03DC">
        <w:rPr>
          <w:b/>
          <w:sz w:val="28"/>
          <w:szCs w:val="28"/>
        </w:rPr>
        <w:t xml:space="preserve">Měsíční plán </w:t>
      </w:r>
      <w:r>
        <w:rPr>
          <w:b/>
          <w:sz w:val="28"/>
          <w:szCs w:val="28"/>
        </w:rPr>
        <w:t>6</w:t>
      </w:r>
      <w:r w:rsidRPr="009F03DC">
        <w:rPr>
          <w:b/>
          <w:sz w:val="28"/>
          <w:szCs w:val="28"/>
        </w:rPr>
        <w:t xml:space="preserve">. třídy pro anglický jazyk </w:t>
      </w:r>
    </w:p>
    <w:p w14:paraId="64B24516" w14:textId="77777777" w:rsidR="008F54AE" w:rsidRDefault="008F54AE" w:rsidP="008F54AE">
      <w:pPr>
        <w:rPr>
          <w:b/>
          <w:sz w:val="28"/>
          <w:szCs w:val="28"/>
        </w:rPr>
      </w:pPr>
    </w:p>
    <w:tbl>
      <w:tblPr>
        <w:tblW w:w="10688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711"/>
        <w:gridCol w:w="4246"/>
        <w:gridCol w:w="2342"/>
        <w:gridCol w:w="984"/>
      </w:tblGrid>
      <w:tr w:rsidR="00FF4514" w:rsidRPr="00774D37" w14:paraId="2602C72B" w14:textId="77777777" w:rsidTr="00607B20">
        <w:trPr>
          <w:gridAfter w:val="1"/>
          <w:wAfter w:w="984" w:type="dxa"/>
          <w:trHeight w:val="349"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5E7240C3" w14:textId="77777777" w:rsidR="00FF4514" w:rsidRDefault="00425FF1" w:rsidP="00425FF1">
            <w:pPr>
              <w:suppressAutoHyphens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Březen 2023</w:t>
            </w:r>
          </w:p>
          <w:p w14:paraId="755FBF2A" w14:textId="45CCD773" w:rsidR="00425FF1" w:rsidRPr="00FC3451" w:rsidRDefault="00425FF1" w:rsidP="00425FF1">
            <w:pPr>
              <w:suppressAutoHyphens w:val="0"/>
              <w:rPr>
                <w:rFonts w:ascii="Calibri" w:hAnsi="Calibri" w:cs="Calibri"/>
                <w:b/>
              </w:rPr>
            </w:pPr>
          </w:p>
        </w:tc>
        <w:tc>
          <w:tcPr>
            <w:tcW w:w="6588" w:type="dxa"/>
            <w:gridSpan w:val="2"/>
            <w:shd w:val="clear" w:color="auto" w:fill="auto"/>
          </w:tcPr>
          <w:p w14:paraId="7535A4DE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</w:rPr>
            </w:pPr>
          </w:p>
        </w:tc>
      </w:tr>
      <w:tr w:rsidR="00FF4514" w:rsidRPr="00774D37" w14:paraId="2BE903B7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F9376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</w:rPr>
            </w:pPr>
            <w:r w:rsidRPr="00FC3451">
              <w:rPr>
                <w:rFonts w:ascii="Calibri" w:hAnsi="Calibri" w:cs="Calibri"/>
                <w:b/>
              </w:rPr>
              <w:t>ANGLIČTINA</w:t>
            </w:r>
          </w:p>
        </w:tc>
      </w:tr>
      <w:tr w:rsidR="00FF4514" w:rsidRPr="00774D37" w14:paraId="64D273FD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4041E6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  <w:b/>
                <w:i/>
              </w:rPr>
            </w:pPr>
            <w:r w:rsidRPr="00FC3451">
              <w:rPr>
                <w:rFonts w:ascii="Calibri" w:hAnsi="Calibri" w:cs="Calibri"/>
                <w:b/>
              </w:rPr>
              <w:t>téma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CD3CC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F847" w14:textId="77777777" w:rsidR="00FF4514" w:rsidRPr="00FC3451" w:rsidRDefault="00FF4514" w:rsidP="00607B20">
            <w:pPr>
              <w:snapToGrid w:val="0"/>
              <w:rPr>
                <w:rFonts w:ascii="Calibri" w:hAnsi="Calibri" w:cs="Calibri"/>
              </w:rPr>
            </w:pPr>
          </w:p>
        </w:tc>
      </w:tr>
      <w:tr w:rsidR="00FF4514" w:rsidRPr="00820077" w14:paraId="5C02EA29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89396" w14:textId="77777777" w:rsidR="00BC15B4" w:rsidRPr="00FC3451" w:rsidRDefault="00FF4514" w:rsidP="00FF2618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C34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učebnice </w:t>
            </w:r>
            <w:r w:rsidR="00E435B6" w:rsidRPr="00FC34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Project Explore 1 – </w:t>
            </w:r>
            <w:r w:rsidR="00E435B6" w:rsidRPr="00B30A8D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Unit </w:t>
            </w:r>
            <w:r w:rsidR="00FF2618">
              <w:rPr>
                <w:rFonts w:ascii="Calibri" w:hAnsi="Calibri" w:cs="Calibri"/>
                <w:b/>
                <w:i/>
                <w:sz w:val="22"/>
                <w:szCs w:val="22"/>
              </w:rPr>
              <w:t>3</w:t>
            </w:r>
            <w:r w:rsidR="00E435B6" w:rsidRPr="00FC3451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BC15B4">
              <w:rPr>
                <w:rFonts w:ascii="Calibri" w:hAnsi="Calibri" w:cs="Calibri"/>
                <w:b/>
                <w:i/>
                <w:sz w:val="22"/>
                <w:szCs w:val="22"/>
              </w:rPr>
              <w:t>–</w:t>
            </w:r>
            <w:r w:rsidR="00FF2618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Animals everywhere</w:t>
            </w:r>
          </w:p>
        </w:tc>
      </w:tr>
      <w:tr w:rsidR="00414513" w:rsidRPr="00820077" w14:paraId="06AD5B7F" w14:textId="77777777" w:rsidTr="00FF261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9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E0CB8" w14:textId="77777777" w:rsidR="00414513" w:rsidRDefault="00414513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F9AE947" w14:textId="77777777" w:rsidR="00BC15B4" w:rsidRDefault="00FF261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3A – Wild animals</w:t>
            </w:r>
          </w:p>
          <w:p w14:paraId="34F41B24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3C1FF76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471FB01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73B7247C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53FFA20E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0F8DA6A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35DFDA7E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Stupňování přídavných jmen</w:t>
            </w:r>
          </w:p>
          <w:p w14:paraId="67CDE046" w14:textId="77777777" w:rsidR="00E747E8" w:rsidRDefault="00E747E8" w:rsidP="00E747E8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comparatives superlatives</w:t>
            </w:r>
          </w:p>
          <w:p w14:paraId="6021C8BA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0B1E659C" w14:textId="77777777" w:rsidR="00BC15B4" w:rsidRPr="00FC3451" w:rsidRDefault="00BC15B4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CC393" w14:textId="77777777" w:rsidR="00414513" w:rsidRDefault="00414513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5857B731" w14:textId="77777777" w:rsidR="00BC15B4" w:rsidRDefault="00FF261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Popíše zvířata</w:t>
            </w:r>
          </w:p>
          <w:p w14:paraId="381BB602" w14:textId="77777777" w:rsidR="00FF2618" w:rsidRDefault="00FF261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Porovná zvířata podle vzhledu i způsobu života</w:t>
            </w:r>
          </w:p>
          <w:p w14:paraId="1A223116" w14:textId="77777777" w:rsidR="00FF2618" w:rsidRDefault="00FF261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Píseně popíše zvíře</w:t>
            </w:r>
          </w:p>
          <w:p w14:paraId="2CC1E1F9" w14:textId="77777777" w:rsidR="00FF2618" w:rsidRDefault="00FF261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Zeptá se odpoví na otázku ohledně zvířat</w:t>
            </w:r>
          </w:p>
          <w:p w14:paraId="2506E427" w14:textId="77777777" w:rsidR="00FF2618" w:rsidRDefault="00FF261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Poskytne svůj názor a diskutuje o něm s</w:t>
            </w:r>
            <w:r w:rsidR="00E747E8">
              <w:rPr>
                <w:rFonts w:ascii="Calibri" w:hAnsi="Calibri" w:cs="Calibri"/>
                <w:i/>
                <w:iCs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ostatními</w:t>
            </w:r>
          </w:p>
          <w:p w14:paraId="146B65B7" w14:textId="77777777" w:rsidR="00E747E8" w:rsidRDefault="00E747E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7729E423" w14:textId="77777777" w:rsidR="00E747E8" w:rsidRDefault="00E747E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D21F792" w14:textId="77777777" w:rsidR="00E747E8" w:rsidRPr="00FC3451" w:rsidRDefault="00E747E8" w:rsidP="00E747E8">
            <w:pPr>
              <w:pStyle w:val="styl11btunkurzvavpravo02cmped1b"/>
              <w:snapToGrid w:val="0"/>
              <w:spacing w:before="0" w:after="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Ovládá stupňování přídavných jmen- zná pravopisná pravidla i pravidla ke tvoření 2. a 3. stupně stupňování u krátkých přídavných jmen 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6266" w14:textId="77777777" w:rsidR="00414513" w:rsidRPr="00DC2AF6" w:rsidRDefault="00414513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782AC09" w14:textId="77777777" w:rsidR="00E747E8" w:rsidRDefault="00E747E8" w:rsidP="003609D4">
            <w:pPr>
              <w:suppressAutoHyphens w:val="0"/>
              <w:snapToGrid w:val="0"/>
              <w:spacing w:after="200"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Slova opačného významu </w:t>
            </w:r>
          </w:p>
          <w:p w14:paraId="4B0EABF6" w14:textId="77777777" w:rsidR="00E747E8" w:rsidRPr="00DC2AF6" w:rsidRDefault="00E747E8" w:rsidP="00E747E8">
            <w:pPr>
              <w:suppressAutoHyphens w:val="0"/>
              <w:snapToGrid w:val="0"/>
              <w:spacing w:after="20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pretty x ugly , heavy x light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fast x  slow, ligh x dark, tall x long x short , smooth x hairy, big x small</w:t>
            </w:r>
          </w:p>
          <w:p w14:paraId="0CE7DC47" w14:textId="77777777" w:rsidR="00414513" w:rsidRDefault="00E747E8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stupňování přídavných jmen</w:t>
            </w:r>
          </w:p>
          <w:p w14:paraId="35FA5674" w14:textId="77777777" w:rsidR="00E747E8" w:rsidRDefault="00E747E8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D35EA1" w14:textId="77777777" w:rsidR="00E747E8" w:rsidRPr="00E747E8" w:rsidRDefault="00E747E8" w:rsidP="003609D4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747E8">
              <w:rPr>
                <w:rFonts w:ascii="Calibri" w:hAnsi="Calibri" w:cs="Calibri"/>
                <w:i/>
                <w:sz w:val="22"/>
                <w:szCs w:val="22"/>
              </w:rPr>
              <w:t>smaller than</w:t>
            </w:r>
          </w:p>
          <w:p w14:paraId="4AE2330F" w14:textId="77777777" w:rsidR="00E747E8" w:rsidRPr="00E747E8" w:rsidRDefault="00E747E8" w:rsidP="003609D4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E747E8">
              <w:rPr>
                <w:rFonts w:ascii="Calibri" w:hAnsi="Calibri" w:cs="Calibri"/>
                <w:i/>
                <w:sz w:val="22"/>
                <w:szCs w:val="22"/>
              </w:rPr>
              <w:t>bigger than</w:t>
            </w:r>
          </w:p>
          <w:p w14:paraId="62CDA7DB" w14:textId="77777777" w:rsidR="00E747E8" w:rsidRPr="00DC2AF6" w:rsidRDefault="00E747E8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F4514" w:rsidRPr="00820077" w14:paraId="3E1734D3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BCFEF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3. B </w:t>
            </w:r>
          </w:p>
          <w:p w14:paraId="4B84D186" w14:textId="77777777" w:rsidR="006F0FBE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 special pet – speciální zvíře</w:t>
            </w:r>
          </w:p>
          <w:p w14:paraId="4166E961" w14:textId="77777777" w:rsidR="00E747E8" w:rsidRPr="00FC3451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41711" w14:textId="77777777" w:rsidR="00774D37" w:rsidRDefault="00E747E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Irregular adjectives – nepravidelná přídavná jména  stupńuje nepravidelná přídavná jména</w:t>
            </w:r>
          </w:p>
          <w:p w14:paraId="31C59F13" w14:textId="77777777" w:rsidR="00E747E8" w:rsidRDefault="00E747E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good x bad</w:t>
            </w:r>
          </w:p>
          <w:p w14:paraId="057462B7" w14:textId="77777777" w:rsidR="00E747E8" w:rsidRPr="00FC3451" w:rsidRDefault="00E747E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AC8B" w14:textId="77777777" w:rsidR="006F0FBE" w:rsidRPr="00DC2AF6" w:rsidRDefault="006F0FBE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9D4" w:rsidRPr="00820077" w14:paraId="14212FF5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5264D0" w14:textId="77777777" w:rsidR="003609D4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3. C</w:t>
            </w:r>
          </w:p>
          <w:p w14:paraId="42F23117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Minibeasts</w:t>
            </w:r>
          </w:p>
          <w:p w14:paraId="60521BAA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Číslovky nad 100</w:t>
            </w:r>
          </w:p>
          <w:p w14:paraId="48FC4091" w14:textId="77777777" w:rsidR="00E747E8" w:rsidRDefault="00E747E8" w:rsidP="00E747E8">
            <w:pPr>
              <w:suppressAutoHyphens w:val="0"/>
              <w:snapToGrid w:val="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Otázky s How + přídavné jméno</w:t>
            </w:r>
          </w:p>
          <w:p w14:paraId="1045E587" w14:textId="77777777" w:rsidR="00E747E8" w:rsidRDefault="00E747E8" w:rsidP="003609D4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32044" w14:textId="77777777" w:rsidR="003609D4" w:rsidRDefault="003609D4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  <w:p w14:paraId="1579C1B3" w14:textId="77777777" w:rsidR="00E747E8" w:rsidRDefault="00E747E8" w:rsidP="003609D4">
            <w:pPr>
              <w:pStyle w:val="styl11btunkurzvavpravo02cmped1b"/>
              <w:snapToGrid w:val="0"/>
              <w:spacing w:before="0" w:after="0"/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Zná pravidla pro čtení a tvoření číslovek v hodnotě vyšší než 100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A034" w14:textId="77777777" w:rsidR="00E747E8" w:rsidRDefault="00E747E8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long, old, far, big, fast</w:t>
            </w:r>
          </w:p>
          <w:p w14:paraId="14F6E33A" w14:textId="77777777" w:rsidR="00E747E8" w:rsidRDefault="00E747E8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 – one hundred and fifty</w:t>
            </w:r>
          </w:p>
          <w:p w14:paraId="5E77F71E" w14:textId="77777777" w:rsidR="00E747E8" w:rsidRDefault="00E747E8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500 – five hundred</w:t>
            </w:r>
          </w:p>
          <w:p w14:paraId="3B502BF1" w14:textId="77777777" w:rsidR="00E747E8" w:rsidRDefault="00E747E8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725 – seven hundred and twenty-five, 1,000 – one thousand, 2,500 – two thousand five hundred</w:t>
            </w:r>
          </w:p>
          <w:p w14:paraId="0DB28190" w14:textId="77777777" w:rsidR="00E747E8" w:rsidRPr="00DC2AF6" w:rsidRDefault="00E747E8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9D4" w:rsidRPr="00820077" w14:paraId="45E04D12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977C9" w14:textId="77777777" w:rsidR="003609D4" w:rsidRDefault="003609D4" w:rsidP="00FF2618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St. </w:t>
            </w:r>
            <w:r w:rsidR="00FF2618">
              <w:rPr>
                <w:rFonts w:ascii="Calibri" w:hAnsi="Calibri" w:cs="Calibri"/>
                <w:b/>
                <w:i/>
                <w:sz w:val="22"/>
                <w:szCs w:val="22"/>
              </w:rPr>
              <w:t>Patrick´s</w:t>
            </w: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Day</w:t>
            </w:r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5332F" w14:textId="77777777" w:rsidR="003609D4" w:rsidRPr="00DC2AF6" w:rsidRDefault="003609D4" w:rsidP="003609D4">
            <w:pPr>
              <w:pStyle w:val="Odstavecseseznamem"/>
              <w:suppressAutoHyphens w:val="0"/>
              <w:spacing w:after="120"/>
              <w:ind w:left="0"/>
              <w:contextualSpacing/>
              <w:jc w:val="both"/>
              <w:rPr>
                <w:rFonts w:ascii="Calibri" w:hAnsi="Calibri" w:cs="Calibri"/>
                <w:i/>
              </w:rPr>
            </w:pPr>
            <w:r w:rsidRPr="00DC2AF6">
              <w:rPr>
                <w:rFonts w:ascii="Calibri" w:hAnsi="Calibri" w:cs="Calibri"/>
                <w:i/>
              </w:rPr>
              <w:t xml:space="preserve">zná tradici svátku sv. </w:t>
            </w:r>
            <w:r w:rsidR="00FF2618">
              <w:rPr>
                <w:rFonts w:ascii="Calibri" w:hAnsi="Calibri" w:cs="Calibri"/>
                <w:i/>
              </w:rPr>
              <w:t>Patrika</w:t>
            </w:r>
            <w:r w:rsidRPr="00DC2AF6">
              <w:rPr>
                <w:rFonts w:ascii="Calibri" w:hAnsi="Calibri" w:cs="Calibri"/>
                <w:i/>
              </w:rPr>
              <w:t xml:space="preserve">, </w:t>
            </w:r>
            <w:r w:rsidR="00FF2618">
              <w:rPr>
                <w:rFonts w:ascii="Calibri" w:hAnsi="Calibri" w:cs="Calibri"/>
                <w:i/>
              </w:rPr>
              <w:t>dozvídá se informace o Irsku</w:t>
            </w:r>
          </w:p>
          <w:p w14:paraId="557971C2" w14:textId="77777777" w:rsidR="003609D4" w:rsidRPr="00DC2AF6" w:rsidRDefault="003609D4" w:rsidP="003609D4">
            <w:pPr>
              <w:pStyle w:val="Odstavecseseznamem"/>
              <w:suppressAutoHyphens w:val="0"/>
              <w:spacing w:after="120"/>
              <w:ind w:left="0"/>
              <w:contextualSpacing/>
              <w:jc w:val="both"/>
              <w:rPr>
                <w:rFonts w:ascii="Calibri" w:hAnsi="Calibri" w:cs="Calibri"/>
                <w:i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F798" w14:textId="77777777" w:rsidR="003609D4" w:rsidRPr="00DC2AF6" w:rsidRDefault="003609D4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5F51" w:rsidRPr="00820077" w14:paraId="6D4FACB6" w14:textId="77777777" w:rsidTr="00607B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29D69" w14:textId="74ADD380" w:rsidR="007B5F51" w:rsidRDefault="007B5F51" w:rsidP="00FF2618">
            <w:pPr>
              <w:suppressAutoHyphens w:val="0"/>
              <w:snapToGrid w:val="0"/>
              <w:jc w:val="both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Easter</w:t>
            </w:r>
            <w:proofErr w:type="spellEnd"/>
          </w:p>
        </w:tc>
        <w:tc>
          <w:tcPr>
            <w:tcW w:w="4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DBBD4" w14:textId="63A14FB0" w:rsidR="007B5F51" w:rsidRPr="00DC2AF6" w:rsidRDefault="007B5F51" w:rsidP="003609D4">
            <w:pPr>
              <w:pStyle w:val="Odstavecseseznamem"/>
              <w:suppressAutoHyphens w:val="0"/>
              <w:spacing w:after="120"/>
              <w:ind w:left="0"/>
              <w:contextualSpacing/>
              <w:jc w:val="both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popíše zvyky v Čechách a v Anglii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A96D" w14:textId="77777777" w:rsidR="007B5F51" w:rsidRPr="00DC2AF6" w:rsidRDefault="007B5F51" w:rsidP="003609D4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09D4" w:rsidRPr="00820077" w14:paraId="2A222D85" w14:textId="77777777" w:rsidTr="00DC2A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96FC" w14:textId="744D674A" w:rsidR="003609D4" w:rsidRPr="00DC2AF6" w:rsidRDefault="003609D4" w:rsidP="00E747E8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C3451">
              <w:rPr>
                <w:rFonts w:ascii="Calibri" w:hAnsi="Calibri" w:cs="Calibri"/>
                <w:i/>
                <w:sz w:val="22"/>
                <w:szCs w:val="22"/>
              </w:rPr>
              <w:t>Testování :</w:t>
            </w:r>
            <w:proofErr w:type="gramEnd"/>
            <w:r w:rsidRPr="00FC3451">
              <w:rPr>
                <w:rFonts w:ascii="Calibri" w:hAnsi="Calibri" w:cs="Calibri"/>
                <w:i/>
                <w:sz w:val="22"/>
                <w:szCs w:val="22"/>
              </w:rPr>
              <w:t xml:space="preserve"> slovní zásoba, gramatické jevy,</w:t>
            </w:r>
          </w:p>
        </w:tc>
      </w:tr>
      <w:tr w:rsidR="007B5F51" w:rsidRPr="00820077" w14:paraId="3023EBB2" w14:textId="77777777" w:rsidTr="00DC2AF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06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BE58" w14:textId="64A04623" w:rsidR="007B5F51" w:rsidRPr="00FC3451" w:rsidRDefault="007B5F51" w:rsidP="00E747E8">
            <w:pPr>
              <w:snapToGrid w:val="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>V měsíci březnu jsou jarní a velikonoční prázdniny.</w:t>
            </w:r>
          </w:p>
        </w:tc>
      </w:tr>
    </w:tbl>
    <w:p w14:paraId="7C391756" w14:textId="77777777" w:rsidR="00FF4514" w:rsidRPr="00FC3451" w:rsidRDefault="00FF4514" w:rsidP="00FF4514">
      <w:pPr>
        <w:rPr>
          <w:rFonts w:ascii="Calibri" w:hAnsi="Calibri" w:cs="Calibri"/>
          <w:b/>
          <w:sz w:val="22"/>
          <w:szCs w:val="22"/>
        </w:rPr>
      </w:pPr>
    </w:p>
    <w:p w14:paraId="35413E25" w14:textId="77777777" w:rsidR="00FF4514" w:rsidRPr="00FC3451" w:rsidRDefault="00FF4514" w:rsidP="006F03A8">
      <w:pPr>
        <w:rPr>
          <w:rFonts w:ascii="Calibri" w:hAnsi="Calibri" w:cs="Calibri"/>
          <w:b/>
          <w:sz w:val="22"/>
          <w:szCs w:val="22"/>
        </w:rPr>
      </w:pPr>
    </w:p>
    <w:p w14:paraId="22F9EDAE" w14:textId="77777777" w:rsidR="00FF4514" w:rsidRPr="00FC3451" w:rsidRDefault="00FF4514" w:rsidP="006F03A8">
      <w:pPr>
        <w:rPr>
          <w:rFonts w:ascii="Calibri" w:hAnsi="Calibri" w:cs="Calibri"/>
          <w:b/>
          <w:sz w:val="22"/>
          <w:szCs w:val="22"/>
        </w:rPr>
      </w:pPr>
    </w:p>
    <w:p w14:paraId="691FF6B0" w14:textId="77777777" w:rsidR="00FF4514" w:rsidRPr="00FC3451" w:rsidRDefault="00FF4514" w:rsidP="006F03A8">
      <w:pPr>
        <w:rPr>
          <w:rFonts w:ascii="Calibri" w:hAnsi="Calibri" w:cs="Calibri"/>
          <w:b/>
          <w:sz w:val="22"/>
          <w:szCs w:val="22"/>
        </w:rPr>
      </w:pPr>
    </w:p>
    <w:p w14:paraId="0A47ACE9" w14:textId="77777777" w:rsidR="00FF4514" w:rsidRPr="00FC3451" w:rsidRDefault="00FF4514" w:rsidP="006F03A8">
      <w:pPr>
        <w:rPr>
          <w:rFonts w:ascii="Calibri" w:hAnsi="Calibri" w:cs="Calibri"/>
          <w:b/>
          <w:sz w:val="22"/>
          <w:szCs w:val="22"/>
        </w:rPr>
      </w:pPr>
    </w:p>
    <w:p w14:paraId="7AC11A7E" w14:textId="77777777" w:rsidR="00261649" w:rsidRPr="00FC3451" w:rsidRDefault="00261649" w:rsidP="006F03A8">
      <w:pPr>
        <w:rPr>
          <w:rFonts w:ascii="Calibri" w:hAnsi="Calibri" w:cs="Calibri"/>
          <w:b/>
          <w:sz w:val="22"/>
          <w:szCs w:val="22"/>
        </w:rPr>
      </w:pPr>
    </w:p>
    <w:p w14:paraId="5D224849" w14:textId="77777777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073C03BF" w14:textId="77777777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24686718" w14:textId="77777777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5447B9BE" w14:textId="47967D0B" w:rsidR="000F0BBC" w:rsidRPr="00FC3451" w:rsidRDefault="00425FF1" w:rsidP="006F03A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cs-CZ"/>
        </w:rPr>
        <mc:AlternateContent>
          <mc:Choice Requires="wpi">
            <w:drawing>
              <wp:anchor distT="0" distB="0" distL="114300" distR="114300" simplePos="0" relativeHeight="251657728" behindDoc="0" locked="0" layoutInCell="1" allowOverlap="1" wp14:anchorId="61DA291C" wp14:editId="35E905F6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</wp:posOffset>
                </wp:positionV>
                <wp:extent cx="209550" cy="276225"/>
                <wp:effectExtent l="47625" t="51435" r="66675" b="43815"/>
                <wp:wrapNone/>
                <wp:docPr id="1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09550" cy="2762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6EE9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26.5pt;margin-top:9.4pt;width:17.4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">
                <v:imagedata r:id="rId9" o:title=""/>
                <o:lock v:ext="edit" rotation="t" verticies="t" shapetype="t"/>
              </v:shape>
            </w:pict>
          </mc:Fallback>
        </mc:AlternateContent>
      </w:r>
    </w:p>
    <w:p w14:paraId="5EAD8670" w14:textId="77777777" w:rsidR="000F0BBC" w:rsidRPr="00FC3451" w:rsidRDefault="000F0BBC" w:rsidP="006F03A8">
      <w:pPr>
        <w:rPr>
          <w:rFonts w:ascii="Calibri" w:hAnsi="Calibri" w:cs="Calibri"/>
          <w:b/>
          <w:sz w:val="22"/>
          <w:szCs w:val="22"/>
        </w:rPr>
      </w:pPr>
    </w:p>
    <w:p w14:paraId="420B5D6A" w14:textId="77777777" w:rsidR="00261649" w:rsidRDefault="00261649">
      <w:pPr>
        <w:rPr>
          <w:b/>
        </w:rPr>
      </w:pPr>
    </w:p>
    <w:p w14:paraId="490B8678" w14:textId="77777777" w:rsidR="00261649" w:rsidRDefault="00261649">
      <w:pPr>
        <w:rPr>
          <w:b/>
        </w:rPr>
      </w:pPr>
    </w:p>
    <w:p w14:paraId="5A329710" w14:textId="77777777" w:rsidR="00261649" w:rsidRDefault="00261649">
      <w:pPr>
        <w:rPr>
          <w:b/>
        </w:rPr>
      </w:pPr>
    </w:p>
    <w:sectPr w:rsidR="00261649" w:rsidSect="008C7AA0">
      <w:pgSz w:w="11906" w:h="16838"/>
      <w:pgMar w:top="825" w:right="1421" w:bottom="923" w:left="1035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cs="Symbol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pStyle w:val="VetvtextuRVPZVCharPed3b"/>
      <w:lvlText w:val=""/>
      <w:lvlJc w:val="left"/>
      <w:pPr>
        <w:tabs>
          <w:tab w:val="num" w:pos="530"/>
        </w:tabs>
        <w:ind w:left="53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pStyle w:val="VetvtextuRVPZV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3013857"/>
    <w:multiLevelType w:val="hybridMultilevel"/>
    <w:tmpl w:val="D88A9F22"/>
    <w:lvl w:ilvl="0" w:tplc="4680FC2C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50D3DC0"/>
    <w:multiLevelType w:val="hybridMultilevel"/>
    <w:tmpl w:val="396690B8"/>
    <w:lvl w:ilvl="0" w:tplc="6EE49DF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6EE49DF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64256D"/>
    <w:multiLevelType w:val="hybridMultilevel"/>
    <w:tmpl w:val="9B5231C2"/>
    <w:lvl w:ilvl="0" w:tplc="65060650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B6088"/>
    <w:multiLevelType w:val="hybridMultilevel"/>
    <w:tmpl w:val="A7E2081C"/>
    <w:lvl w:ilvl="0" w:tplc="7ADA8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F0265"/>
    <w:multiLevelType w:val="hybridMultilevel"/>
    <w:tmpl w:val="246461A6"/>
    <w:lvl w:ilvl="0" w:tplc="4C0CE3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C01BF"/>
    <w:multiLevelType w:val="hybridMultilevel"/>
    <w:tmpl w:val="AE965DC8"/>
    <w:lvl w:ilvl="0" w:tplc="A9B2B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7600F"/>
    <w:multiLevelType w:val="hybridMultilevel"/>
    <w:tmpl w:val="9842871E"/>
    <w:lvl w:ilvl="0" w:tplc="2B9C4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D1009"/>
    <w:multiLevelType w:val="hybridMultilevel"/>
    <w:tmpl w:val="F4367F98"/>
    <w:lvl w:ilvl="0" w:tplc="299A782E">
      <w:numFmt w:val="bullet"/>
      <w:lvlText w:val="-"/>
      <w:lvlJc w:val="left"/>
      <w:pPr>
        <w:ind w:left="82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2" w15:restartNumberingAfterBreak="0">
    <w:nsid w:val="7D1F553F"/>
    <w:multiLevelType w:val="hybridMultilevel"/>
    <w:tmpl w:val="144ACBBA"/>
    <w:lvl w:ilvl="0" w:tplc="079654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866156">
    <w:abstractNumId w:val="0"/>
  </w:num>
  <w:num w:numId="2" w16cid:durableId="1013071374">
    <w:abstractNumId w:val="1"/>
  </w:num>
  <w:num w:numId="3" w16cid:durableId="1674793515">
    <w:abstractNumId w:val="2"/>
  </w:num>
  <w:num w:numId="4" w16cid:durableId="53244091">
    <w:abstractNumId w:val="3"/>
  </w:num>
  <w:num w:numId="5" w16cid:durableId="1975325966">
    <w:abstractNumId w:val="9"/>
  </w:num>
  <w:num w:numId="6" w16cid:durableId="1726221127">
    <w:abstractNumId w:val="7"/>
  </w:num>
  <w:num w:numId="7" w16cid:durableId="1662849221">
    <w:abstractNumId w:val="10"/>
  </w:num>
  <w:num w:numId="8" w16cid:durableId="14574988">
    <w:abstractNumId w:val="12"/>
  </w:num>
  <w:num w:numId="9" w16cid:durableId="1967810095">
    <w:abstractNumId w:val="4"/>
  </w:num>
  <w:num w:numId="10" w16cid:durableId="1749306292">
    <w:abstractNumId w:val="8"/>
  </w:num>
  <w:num w:numId="11" w16cid:durableId="63378177">
    <w:abstractNumId w:val="11"/>
  </w:num>
  <w:num w:numId="12" w16cid:durableId="1313294730">
    <w:abstractNumId w:val="5"/>
  </w:num>
  <w:num w:numId="13" w16cid:durableId="776758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753"/>
    <w:rsid w:val="00005505"/>
    <w:rsid w:val="000635D4"/>
    <w:rsid w:val="000952C3"/>
    <w:rsid w:val="000E5BC1"/>
    <w:rsid w:val="000F0BBC"/>
    <w:rsid w:val="00110753"/>
    <w:rsid w:val="001500CA"/>
    <w:rsid w:val="00155D1A"/>
    <w:rsid w:val="001E2DB3"/>
    <w:rsid w:val="002319E8"/>
    <w:rsid w:val="00246770"/>
    <w:rsid w:val="00246DE6"/>
    <w:rsid w:val="00261649"/>
    <w:rsid w:val="00274283"/>
    <w:rsid w:val="00293B9D"/>
    <w:rsid w:val="002A5F39"/>
    <w:rsid w:val="002E00B9"/>
    <w:rsid w:val="00304C76"/>
    <w:rsid w:val="003609D4"/>
    <w:rsid w:val="00407FB7"/>
    <w:rsid w:val="004135BD"/>
    <w:rsid w:val="00414513"/>
    <w:rsid w:val="00425FF1"/>
    <w:rsid w:val="004277C3"/>
    <w:rsid w:val="00486D79"/>
    <w:rsid w:val="00494230"/>
    <w:rsid w:val="004E18BC"/>
    <w:rsid w:val="004F71D3"/>
    <w:rsid w:val="00500B91"/>
    <w:rsid w:val="00503031"/>
    <w:rsid w:val="00576CF8"/>
    <w:rsid w:val="005C38F3"/>
    <w:rsid w:val="006079FF"/>
    <w:rsid w:val="00607B20"/>
    <w:rsid w:val="00647B35"/>
    <w:rsid w:val="00665878"/>
    <w:rsid w:val="00682570"/>
    <w:rsid w:val="006F03A8"/>
    <w:rsid w:val="006F0FBE"/>
    <w:rsid w:val="006F48C7"/>
    <w:rsid w:val="006F652B"/>
    <w:rsid w:val="00704826"/>
    <w:rsid w:val="00737902"/>
    <w:rsid w:val="00774D37"/>
    <w:rsid w:val="00792E0E"/>
    <w:rsid w:val="007B5F51"/>
    <w:rsid w:val="007F2B2D"/>
    <w:rsid w:val="00820077"/>
    <w:rsid w:val="008215FA"/>
    <w:rsid w:val="00823765"/>
    <w:rsid w:val="008A4A8A"/>
    <w:rsid w:val="008B3ECF"/>
    <w:rsid w:val="008C6543"/>
    <w:rsid w:val="008C7AA0"/>
    <w:rsid w:val="008E279E"/>
    <w:rsid w:val="008F54AE"/>
    <w:rsid w:val="00942A6B"/>
    <w:rsid w:val="00965D52"/>
    <w:rsid w:val="00974659"/>
    <w:rsid w:val="009F7664"/>
    <w:rsid w:val="00A12846"/>
    <w:rsid w:val="00AA2894"/>
    <w:rsid w:val="00AD17A1"/>
    <w:rsid w:val="00AE1F7D"/>
    <w:rsid w:val="00B30A8D"/>
    <w:rsid w:val="00B341EF"/>
    <w:rsid w:val="00B8245E"/>
    <w:rsid w:val="00B911E3"/>
    <w:rsid w:val="00BA3205"/>
    <w:rsid w:val="00BB2FCE"/>
    <w:rsid w:val="00BC15B4"/>
    <w:rsid w:val="00BE4820"/>
    <w:rsid w:val="00C53B53"/>
    <w:rsid w:val="00C85E59"/>
    <w:rsid w:val="00CB6A1C"/>
    <w:rsid w:val="00CC5221"/>
    <w:rsid w:val="00CD07DD"/>
    <w:rsid w:val="00CD6C1F"/>
    <w:rsid w:val="00CE7C28"/>
    <w:rsid w:val="00D23E98"/>
    <w:rsid w:val="00D41F88"/>
    <w:rsid w:val="00D67A10"/>
    <w:rsid w:val="00DC2AF6"/>
    <w:rsid w:val="00E02F5D"/>
    <w:rsid w:val="00E435B6"/>
    <w:rsid w:val="00E747E8"/>
    <w:rsid w:val="00ED57CC"/>
    <w:rsid w:val="00F2416E"/>
    <w:rsid w:val="00F65225"/>
    <w:rsid w:val="00F674E2"/>
    <w:rsid w:val="00FA2266"/>
    <w:rsid w:val="00FC3451"/>
    <w:rsid w:val="00FC627D"/>
    <w:rsid w:val="00FF2618"/>
    <w:rsid w:val="00FF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6F99E4"/>
  <w15:chartTrackingRefBased/>
  <w15:docId w15:val="{7DE7CB1D-E8FE-435C-AF1E-88E9F2D9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C7AA0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8C7AA0"/>
    <w:rPr>
      <w:rFonts w:ascii="Symbol" w:hAnsi="Symbol" w:cs="Symbol"/>
      <w:sz w:val="16"/>
    </w:rPr>
  </w:style>
  <w:style w:type="character" w:customStyle="1" w:styleId="WW8Num2z0">
    <w:name w:val="WW8Num2z0"/>
    <w:rsid w:val="008C7AA0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C7AA0"/>
    <w:rPr>
      <w:rFonts w:ascii="Symbol" w:eastAsia="Times New Roman" w:hAnsi="Symbol" w:cs="Times New Roman"/>
    </w:rPr>
  </w:style>
  <w:style w:type="character" w:customStyle="1" w:styleId="WW8Num4z0">
    <w:name w:val="WW8Num4z0"/>
    <w:rsid w:val="008C7AA0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8C7AA0"/>
    <w:rPr>
      <w:rFonts w:ascii="Arial" w:eastAsia="Times New Roman" w:hAnsi="Arial" w:cs="Arial" w:hint="default"/>
    </w:rPr>
  </w:style>
  <w:style w:type="character" w:customStyle="1" w:styleId="WW8Num6z0">
    <w:name w:val="WW8Num6z0"/>
    <w:rsid w:val="008C7AA0"/>
    <w:rPr>
      <w:rFonts w:ascii="Times New Roman" w:hAnsi="Times New Roman" w:cs="Times New Roman"/>
    </w:rPr>
  </w:style>
  <w:style w:type="character" w:customStyle="1" w:styleId="WW8Num6z1">
    <w:name w:val="WW8Num6z1"/>
    <w:rsid w:val="008C7AA0"/>
    <w:rPr>
      <w:rFonts w:ascii="Courier New" w:hAnsi="Courier New" w:cs="Courier New" w:hint="default"/>
    </w:rPr>
  </w:style>
  <w:style w:type="character" w:customStyle="1" w:styleId="WW8Num6z2">
    <w:name w:val="WW8Num6z2"/>
    <w:rsid w:val="008C7AA0"/>
    <w:rPr>
      <w:rFonts w:ascii="Wingdings" w:hAnsi="Wingdings" w:cs="Wingdings" w:hint="default"/>
    </w:rPr>
  </w:style>
  <w:style w:type="character" w:customStyle="1" w:styleId="WW8Num6z3">
    <w:name w:val="WW8Num6z3"/>
    <w:rsid w:val="008C7AA0"/>
    <w:rPr>
      <w:rFonts w:ascii="Symbol" w:hAnsi="Symbol" w:cs="Symbol" w:hint="default"/>
    </w:rPr>
  </w:style>
  <w:style w:type="character" w:customStyle="1" w:styleId="WW8Num6z4">
    <w:name w:val="WW8Num6z4"/>
    <w:rsid w:val="008C7AA0"/>
  </w:style>
  <w:style w:type="character" w:customStyle="1" w:styleId="WW8Num6z5">
    <w:name w:val="WW8Num6z5"/>
    <w:rsid w:val="008C7AA0"/>
  </w:style>
  <w:style w:type="character" w:customStyle="1" w:styleId="WW8Num6z6">
    <w:name w:val="WW8Num6z6"/>
    <w:rsid w:val="008C7AA0"/>
  </w:style>
  <w:style w:type="character" w:customStyle="1" w:styleId="WW8Num6z7">
    <w:name w:val="WW8Num6z7"/>
    <w:rsid w:val="008C7AA0"/>
  </w:style>
  <w:style w:type="character" w:customStyle="1" w:styleId="WW8Num6z8">
    <w:name w:val="WW8Num6z8"/>
    <w:rsid w:val="008C7AA0"/>
  </w:style>
  <w:style w:type="character" w:customStyle="1" w:styleId="WW8Num7z0">
    <w:name w:val="WW8Num7z0"/>
    <w:rsid w:val="008C7AA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8C7AA0"/>
  </w:style>
  <w:style w:type="character" w:customStyle="1" w:styleId="WW8Num7z2">
    <w:name w:val="WW8Num7z2"/>
    <w:rsid w:val="008C7AA0"/>
  </w:style>
  <w:style w:type="character" w:customStyle="1" w:styleId="WW8Num7z3">
    <w:name w:val="WW8Num7z3"/>
    <w:rsid w:val="008C7AA0"/>
  </w:style>
  <w:style w:type="character" w:customStyle="1" w:styleId="WW8Num8z0">
    <w:name w:val="WW8Num8z0"/>
    <w:rsid w:val="008C7AA0"/>
    <w:rPr>
      <w:rFonts w:ascii="Times New Roman" w:hAnsi="Times New Roman" w:cs="Times New Roman"/>
    </w:rPr>
  </w:style>
  <w:style w:type="character" w:customStyle="1" w:styleId="WW8Num8z1">
    <w:name w:val="WW8Num8z1"/>
    <w:rsid w:val="008C7AA0"/>
    <w:rPr>
      <w:rFonts w:ascii="Courier New" w:hAnsi="Courier New" w:cs="Courier New" w:hint="default"/>
    </w:rPr>
  </w:style>
  <w:style w:type="character" w:customStyle="1" w:styleId="WW8Num8z2">
    <w:name w:val="WW8Num8z2"/>
    <w:rsid w:val="008C7AA0"/>
    <w:rPr>
      <w:rFonts w:ascii="Wingdings" w:hAnsi="Wingdings" w:cs="Wingdings" w:hint="default"/>
    </w:rPr>
  </w:style>
  <w:style w:type="character" w:customStyle="1" w:styleId="WW8Num9z0">
    <w:name w:val="WW8Num9z0"/>
    <w:rsid w:val="008C7AA0"/>
    <w:rPr>
      <w:rFonts w:ascii="Wingdings" w:hAnsi="Wingdings" w:cs="Wingdings" w:hint="default"/>
      <w:b w:val="0"/>
      <w:bCs w:val="0"/>
      <w:i w:val="0"/>
      <w:iCs w:val="0"/>
      <w:sz w:val="18"/>
      <w:szCs w:val="18"/>
    </w:rPr>
  </w:style>
  <w:style w:type="character" w:customStyle="1" w:styleId="WW8Num9z1">
    <w:name w:val="WW8Num9z1"/>
    <w:rsid w:val="008C7AA0"/>
  </w:style>
  <w:style w:type="character" w:customStyle="1" w:styleId="WW8Num9z2">
    <w:name w:val="WW8Num9z2"/>
    <w:rsid w:val="008C7AA0"/>
  </w:style>
  <w:style w:type="character" w:customStyle="1" w:styleId="WW8Num9z3">
    <w:name w:val="WW8Num9z3"/>
    <w:rsid w:val="008C7AA0"/>
  </w:style>
  <w:style w:type="character" w:customStyle="1" w:styleId="WW8Num9z4">
    <w:name w:val="WW8Num9z4"/>
    <w:rsid w:val="008C7AA0"/>
  </w:style>
  <w:style w:type="character" w:customStyle="1" w:styleId="WW8Num9z5">
    <w:name w:val="WW8Num9z5"/>
    <w:rsid w:val="008C7AA0"/>
  </w:style>
  <w:style w:type="character" w:customStyle="1" w:styleId="WW8Num9z6">
    <w:name w:val="WW8Num9z6"/>
    <w:rsid w:val="008C7AA0"/>
  </w:style>
  <w:style w:type="character" w:customStyle="1" w:styleId="WW8Num9z7">
    <w:name w:val="WW8Num9z7"/>
    <w:rsid w:val="008C7AA0"/>
  </w:style>
  <w:style w:type="character" w:customStyle="1" w:styleId="WW8Num9z8">
    <w:name w:val="WW8Num9z8"/>
    <w:rsid w:val="008C7AA0"/>
  </w:style>
  <w:style w:type="character" w:customStyle="1" w:styleId="Standardnpsmoodstavce4">
    <w:name w:val="Standardní písmo odstavce4"/>
    <w:rsid w:val="008C7AA0"/>
  </w:style>
  <w:style w:type="character" w:customStyle="1" w:styleId="WW8Num3z1">
    <w:name w:val="WW8Num3z1"/>
    <w:rsid w:val="008C7AA0"/>
    <w:rPr>
      <w:rFonts w:ascii="Courier New" w:hAnsi="Courier New" w:cs="Courier New"/>
    </w:rPr>
  </w:style>
  <w:style w:type="character" w:customStyle="1" w:styleId="WW8Num3z2">
    <w:name w:val="WW8Num3z2"/>
    <w:rsid w:val="008C7AA0"/>
    <w:rPr>
      <w:rFonts w:ascii="Wingdings" w:hAnsi="Wingdings" w:cs="Wingdings"/>
    </w:rPr>
  </w:style>
  <w:style w:type="character" w:customStyle="1" w:styleId="WW8Num3z3">
    <w:name w:val="WW8Num3z3"/>
    <w:rsid w:val="008C7AA0"/>
    <w:rPr>
      <w:rFonts w:ascii="Symbol" w:hAnsi="Symbol" w:cs="Symbol"/>
    </w:rPr>
  </w:style>
  <w:style w:type="character" w:customStyle="1" w:styleId="WW8Num3z4">
    <w:name w:val="WW8Num3z4"/>
    <w:rsid w:val="008C7AA0"/>
  </w:style>
  <w:style w:type="character" w:customStyle="1" w:styleId="WW8Num3z5">
    <w:name w:val="WW8Num3z5"/>
    <w:rsid w:val="008C7AA0"/>
  </w:style>
  <w:style w:type="character" w:customStyle="1" w:styleId="WW8Num3z6">
    <w:name w:val="WW8Num3z6"/>
    <w:rsid w:val="008C7AA0"/>
  </w:style>
  <w:style w:type="character" w:customStyle="1" w:styleId="WW8Num3z7">
    <w:name w:val="WW8Num3z7"/>
    <w:rsid w:val="008C7AA0"/>
  </w:style>
  <w:style w:type="character" w:customStyle="1" w:styleId="WW8Num3z8">
    <w:name w:val="WW8Num3z8"/>
    <w:rsid w:val="008C7AA0"/>
  </w:style>
  <w:style w:type="character" w:customStyle="1" w:styleId="WW8Num4z1">
    <w:name w:val="WW8Num4z1"/>
    <w:rsid w:val="008C7AA0"/>
    <w:rPr>
      <w:rFonts w:ascii="Courier New" w:hAnsi="Courier New" w:cs="Courier New"/>
    </w:rPr>
  </w:style>
  <w:style w:type="character" w:customStyle="1" w:styleId="WW8Num4z2">
    <w:name w:val="WW8Num4z2"/>
    <w:rsid w:val="008C7AA0"/>
    <w:rPr>
      <w:rFonts w:ascii="Wingdings" w:hAnsi="Wingdings" w:cs="Wingdings"/>
    </w:rPr>
  </w:style>
  <w:style w:type="character" w:customStyle="1" w:styleId="WW8Num4z3">
    <w:name w:val="WW8Num4z3"/>
    <w:rsid w:val="008C7AA0"/>
    <w:rPr>
      <w:rFonts w:ascii="Symbol" w:hAnsi="Symbol" w:cs="Symbol"/>
    </w:rPr>
  </w:style>
  <w:style w:type="character" w:customStyle="1" w:styleId="WW8Num5z1">
    <w:name w:val="WW8Num5z1"/>
    <w:rsid w:val="008C7AA0"/>
    <w:rPr>
      <w:rFonts w:ascii="Courier New" w:hAnsi="Courier New" w:cs="Courier New" w:hint="default"/>
    </w:rPr>
  </w:style>
  <w:style w:type="character" w:customStyle="1" w:styleId="WW8Num5z2">
    <w:name w:val="WW8Num5z2"/>
    <w:rsid w:val="008C7AA0"/>
    <w:rPr>
      <w:rFonts w:ascii="Wingdings" w:hAnsi="Wingdings" w:cs="Wingdings" w:hint="default"/>
    </w:rPr>
  </w:style>
  <w:style w:type="character" w:customStyle="1" w:styleId="WW8Num5z3">
    <w:name w:val="WW8Num5z3"/>
    <w:rsid w:val="008C7AA0"/>
    <w:rPr>
      <w:rFonts w:ascii="Symbol" w:hAnsi="Symbol" w:cs="Symbol" w:hint="default"/>
    </w:rPr>
  </w:style>
  <w:style w:type="character" w:customStyle="1" w:styleId="WW8Num7z4">
    <w:name w:val="WW8Num7z4"/>
    <w:rsid w:val="008C7AA0"/>
  </w:style>
  <w:style w:type="character" w:customStyle="1" w:styleId="WW8Num7z5">
    <w:name w:val="WW8Num7z5"/>
    <w:rsid w:val="008C7AA0"/>
  </w:style>
  <w:style w:type="character" w:customStyle="1" w:styleId="WW8Num7z6">
    <w:name w:val="WW8Num7z6"/>
    <w:rsid w:val="008C7AA0"/>
  </w:style>
  <w:style w:type="character" w:customStyle="1" w:styleId="WW8Num7z7">
    <w:name w:val="WW8Num7z7"/>
    <w:rsid w:val="008C7AA0"/>
  </w:style>
  <w:style w:type="character" w:customStyle="1" w:styleId="WW8Num7z8">
    <w:name w:val="WW8Num7z8"/>
    <w:rsid w:val="008C7AA0"/>
  </w:style>
  <w:style w:type="character" w:customStyle="1" w:styleId="WW8Num8z3">
    <w:name w:val="WW8Num8z3"/>
    <w:rsid w:val="008C7AA0"/>
    <w:rPr>
      <w:rFonts w:ascii="Symbol" w:hAnsi="Symbol" w:cs="Symbol" w:hint="default"/>
    </w:rPr>
  </w:style>
  <w:style w:type="character" w:customStyle="1" w:styleId="WW8Num10z0">
    <w:name w:val="WW8Num10z0"/>
    <w:rsid w:val="008C7AA0"/>
    <w:rPr>
      <w:rFonts w:ascii="Wingdings" w:hAnsi="Wingdings" w:cs="Wingdings" w:hint="default"/>
    </w:rPr>
  </w:style>
  <w:style w:type="character" w:customStyle="1" w:styleId="WW8Num10z1">
    <w:name w:val="WW8Num10z1"/>
    <w:rsid w:val="008C7AA0"/>
    <w:rPr>
      <w:rFonts w:ascii="Courier New" w:hAnsi="Courier New" w:cs="Courier New" w:hint="default"/>
    </w:rPr>
  </w:style>
  <w:style w:type="character" w:customStyle="1" w:styleId="WW8Num10z3">
    <w:name w:val="WW8Num10z3"/>
    <w:rsid w:val="008C7AA0"/>
    <w:rPr>
      <w:rFonts w:ascii="Symbol" w:hAnsi="Symbol" w:cs="Symbol" w:hint="default"/>
    </w:rPr>
  </w:style>
  <w:style w:type="character" w:customStyle="1" w:styleId="Standardnpsmoodstavce3">
    <w:name w:val="Standardní písmo odstavce3"/>
    <w:rsid w:val="008C7AA0"/>
  </w:style>
  <w:style w:type="character" w:customStyle="1" w:styleId="WW8Num2z1">
    <w:name w:val="WW8Num2z1"/>
    <w:rsid w:val="008C7AA0"/>
    <w:rPr>
      <w:rFonts w:ascii="Courier New" w:hAnsi="Courier New" w:cs="Courier New"/>
    </w:rPr>
  </w:style>
  <w:style w:type="character" w:customStyle="1" w:styleId="WW8Num2z2">
    <w:name w:val="WW8Num2z2"/>
    <w:rsid w:val="008C7AA0"/>
    <w:rPr>
      <w:rFonts w:ascii="Wingdings" w:hAnsi="Wingdings" w:cs="Wingdings"/>
    </w:rPr>
  </w:style>
  <w:style w:type="character" w:customStyle="1" w:styleId="WW8Num2z3">
    <w:name w:val="WW8Num2z3"/>
    <w:rsid w:val="008C7AA0"/>
    <w:rPr>
      <w:rFonts w:ascii="Symbol" w:hAnsi="Symbol" w:cs="Symbol"/>
    </w:rPr>
  </w:style>
  <w:style w:type="character" w:customStyle="1" w:styleId="WW8Num2z4">
    <w:name w:val="WW8Num2z4"/>
    <w:rsid w:val="008C7AA0"/>
  </w:style>
  <w:style w:type="character" w:customStyle="1" w:styleId="WW8Num2z5">
    <w:name w:val="WW8Num2z5"/>
    <w:rsid w:val="008C7AA0"/>
  </w:style>
  <w:style w:type="character" w:customStyle="1" w:styleId="WW8Num2z6">
    <w:name w:val="WW8Num2z6"/>
    <w:rsid w:val="008C7AA0"/>
  </w:style>
  <w:style w:type="character" w:customStyle="1" w:styleId="WW8Num2z7">
    <w:name w:val="WW8Num2z7"/>
    <w:rsid w:val="008C7AA0"/>
  </w:style>
  <w:style w:type="character" w:customStyle="1" w:styleId="WW8Num2z8">
    <w:name w:val="WW8Num2z8"/>
    <w:rsid w:val="008C7AA0"/>
  </w:style>
  <w:style w:type="character" w:customStyle="1" w:styleId="Standardnpsmoodstavce2">
    <w:name w:val="Standardní písmo odstavce2"/>
    <w:rsid w:val="008C7AA0"/>
  </w:style>
  <w:style w:type="character" w:customStyle="1" w:styleId="WW8Num1z1">
    <w:name w:val="WW8Num1z1"/>
    <w:rsid w:val="008C7AA0"/>
    <w:rPr>
      <w:rFonts w:ascii="Courier New" w:hAnsi="Courier New" w:cs="Courier New"/>
    </w:rPr>
  </w:style>
  <w:style w:type="character" w:customStyle="1" w:styleId="WW8Num1z2">
    <w:name w:val="WW8Num1z2"/>
    <w:rsid w:val="008C7AA0"/>
    <w:rPr>
      <w:rFonts w:ascii="Wingdings" w:hAnsi="Wingdings" w:cs="Wingdings"/>
    </w:rPr>
  </w:style>
  <w:style w:type="character" w:customStyle="1" w:styleId="WW8Num1z3">
    <w:name w:val="WW8Num1z3"/>
    <w:rsid w:val="008C7AA0"/>
    <w:rPr>
      <w:rFonts w:ascii="Symbol" w:hAnsi="Symbol" w:cs="Symbol"/>
    </w:rPr>
  </w:style>
  <w:style w:type="character" w:customStyle="1" w:styleId="Standardnpsmoodstavce1">
    <w:name w:val="Standardní písmo odstavce1"/>
    <w:rsid w:val="008C7AA0"/>
  </w:style>
  <w:style w:type="character" w:customStyle="1" w:styleId="VetvtextuRVPZVChar">
    <w:name w:val="Výčet v textu_RVPZV Char"/>
    <w:rsid w:val="008C7AA0"/>
    <w:rPr>
      <w:sz w:val="22"/>
      <w:szCs w:val="22"/>
    </w:rPr>
  </w:style>
  <w:style w:type="paragraph" w:customStyle="1" w:styleId="Nadpis">
    <w:name w:val="Nadpis"/>
    <w:basedOn w:val="Normln"/>
    <w:next w:val="Zkladntext"/>
    <w:rsid w:val="008C7A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C7AA0"/>
    <w:rPr>
      <w:sz w:val="22"/>
    </w:rPr>
  </w:style>
  <w:style w:type="paragraph" w:styleId="Seznam">
    <w:name w:val="List"/>
    <w:basedOn w:val="Zkladntext"/>
    <w:rsid w:val="008C7AA0"/>
    <w:rPr>
      <w:rFonts w:cs="Tahoma"/>
    </w:rPr>
  </w:style>
  <w:style w:type="paragraph" w:customStyle="1" w:styleId="Popisek">
    <w:name w:val="Popisek"/>
    <w:basedOn w:val="Normln"/>
    <w:rsid w:val="008C7AA0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C7AA0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8C7AA0"/>
    <w:pPr>
      <w:suppressLineNumbers/>
    </w:pPr>
  </w:style>
  <w:style w:type="paragraph" w:customStyle="1" w:styleId="Nadpistabulky">
    <w:name w:val="Nadpis tabulky"/>
    <w:basedOn w:val="Obsahtabulky"/>
    <w:rsid w:val="008C7AA0"/>
    <w:pPr>
      <w:jc w:val="center"/>
    </w:pPr>
    <w:rPr>
      <w:b/>
      <w:bCs/>
    </w:rPr>
  </w:style>
  <w:style w:type="paragraph" w:customStyle="1" w:styleId="styl11btunkurzvavpravo02cmped1b">
    <w:name w:val="styl11btunkurzvavpravo02cmped1b"/>
    <w:basedOn w:val="Normln"/>
    <w:rsid w:val="008C7AA0"/>
    <w:pPr>
      <w:spacing w:before="280" w:after="280"/>
    </w:pPr>
  </w:style>
  <w:style w:type="paragraph" w:styleId="Odstavecseseznamem">
    <w:name w:val="List Paragraph"/>
    <w:basedOn w:val="Normln"/>
    <w:uiPriority w:val="34"/>
    <w:qFormat/>
    <w:rsid w:val="008C7AA0"/>
    <w:pPr>
      <w:ind w:left="708"/>
    </w:pPr>
  </w:style>
  <w:style w:type="paragraph" w:customStyle="1" w:styleId="VetvtextuRVPZV">
    <w:name w:val="Výčet v textu_RVPZV"/>
    <w:basedOn w:val="Normln"/>
    <w:rsid w:val="008C7AA0"/>
    <w:pPr>
      <w:numPr>
        <w:numId w:val="3"/>
      </w:numPr>
      <w:tabs>
        <w:tab w:val="left" w:pos="567"/>
      </w:tabs>
      <w:suppressAutoHyphens w:val="0"/>
      <w:spacing w:before="60"/>
      <w:jc w:val="both"/>
    </w:pPr>
    <w:rPr>
      <w:sz w:val="22"/>
      <w:szCs w:val="22"/>
    </w:rPr>
  </w:style>
  <w:style w:type="paragraph" w:customStyle="1" w:styleId="VetvtextuRVPZVCharPed3b">
    <w:name w:val="Výčet v textu_RVPZV Char + Před:  3 b."/>
    <w:basedOn w:val="Normln"/>
    <w:rsid w:val="008C7AA0"/>
    <w:pPr>
      <w:numPr>
        <w:numId w:val="2"/>
      </w:numPr>
      <w:tabs>
        <w:tab w:val="left" w:pos="567"/>
      </w:tabs>
      <w:suppressAutoHyphens w:val="0"/>
      <w:autoSpaceDE w:val="0"/>
      <w:spacing w:before="60"/>
      <w:ind w:left="0" w:right="113" w:firstLine="0"/>
      <w:jc w:val="both"/>
    </w:pPr>
    <w:rPr>
      <w:sz w:val="22"/>
      <w:szCs w:val="22"/>
    </w:rPr>
  </w:style>
  <w:style w:type="paragraph" w:customStyle="1" w:styleId="vetvtexturvpzv0">
    <w:name w:val="vetvtexturvpzv"/>
    <w:basedOn w:val="Normln"/>
    <w:rsid w:val="008C7AA0"/>
    <w:pPr>
      <w:spacing w:before="280" w:after="280"/>
    </w:pPr>
  </w:style>
  <w:style w:type="paragraph" w:customStyle="1" w:styleId="Default">
    <w:name w:val="Default"/>
    <w:rsid w:val="005030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8F54A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8F5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5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4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52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9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4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17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12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1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37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18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6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4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7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53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8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78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4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8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90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1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45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70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7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2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95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6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39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6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48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0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0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81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14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0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0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6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7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4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9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8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22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20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4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6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9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6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7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4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2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1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5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2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9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5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5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1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7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61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37.82506" units="1/cm"/>
          <inkml:channelProperty channel="Y" name="resolution" value="37.81512" units="1/cm"/>
        </inkml:channelProperties>
      </inkml:inkSource>
      <inkml:timestamp xml:id="ts0" timeString="2020-02-24T10:13:42.502"/>
    </inkml:context>
    <inkml:brush xml:id="br0">
      <inkml:brushProperty name="width" value="0.03528" units="cm"/>
      <inkml:brushProperty name="height" value="0.03528" units="cm"/>
      <inkml:brushProperty name="fitToCurve" value="1"/>
      <inkml:brushProperty name="ignorePressure" value="1"/>
    </inkml:brush>
  </inkml:definitions>
  <inkml:trace contextRef="#ctx0" brushRef="#br0">0 0,'542'741,"-542"-715,-24-26,-1 0,-25 0,26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2e95693-b07a-45cc-9ed5-a617b5a18f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2A0301322BC84CA17B82C3686BB3E4" ma:contentTypeVersion="17" ma:contentTypeDescription="Vytvoří nový dokument" ma:contentTypeScope="" ma:versionID="9529ed4e763b21d25b0cbca56bd3132e">
  <xsd:schema xmlns:xsd="http://www.w3.org/2001/XMLSchema" xmlns:xs="http://www.w3.org/2001/XMLSchema" xmlns:p="http://schemas.microsoft.com/office/2006/metadata/properties" xmlns:ns3="b2e95693-b07a-45cc-9ed5-a617b5a18f5c" xmlns:ns4="2db2f850-ec2b-49de-a59f-8b429a60d336" targetNamespace="http://schemas.microsoft.com/office/2006/metadata/properties" ma:root="true" ma:fieldsID="3e09f0b3b0e5eac3c4aad6a9289e138f" ns3:_="" ns4:_="">
    <xsd:import namespace="b2e95693-b07a-45cc-9ed5-a617b5a18f5c"/>
    <xsd:import namespace="2db2f850-ec2b-49de-a59f-8b429a60d3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5693-b07a-45cc-9ed5-a617b5a18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2f850-ec2b-49de-a59f-8b429a60d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4DD49-3C3E-4784-8405-0430985576FA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b2e95693-b07a-45cc-9ed5-a617b5a18f5c"/>
    <ds:schemaRef ds:uri="http://purl.org/dc/terms/"/>
    <ds:schemaRef ds:uri="2db2f850-ec2b-49de-a59f-8b429a60d336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0AB660-A5AE-420B-9070-0D8E98597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16EB8-7551-4F0A-899A-1682F5BEC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e95693-b07a-45cc-9ed5-a617b5a18f5c"/>
    <ds:schemaRef ds:uri="2db2f850-ec2b-49de-a59f-8b429a60d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Měsíční plán třídy 7</vt:lpstr>
    </vt:vector>
  </TitlesOfParts>
  <Company>Hewlett-Packard Company</Company>
  <LinksUpToDate>false</LinksUpToDate>
  <CharactersWithSpaces>1397</CharactersWithSpaces>
  <SharedDoc>false</SharedDoc>
  <HLinks>
    <vt:vector size="12" baseType="variant">
      <vt:variant>
        <vt:i4>4915204</vt:i4>
      </vt:variant>
      <vt:variant>
        <vt:i4>3</vt:i4>
      </vt:variant>
      <vt:variant>
        <vt:i4>0</vt:i4>
      </vt:variant>
      <vt:variant>
        <vt:i4>5</vt:i4>
      </vt:variant>
      <vt:variant>
        <vt:lpwstr>https://www.zsbreznice.cz/skola/e-vyuka-2020-2021/6-b</vt:lpwstr>
      </vt:variant>
      <vt:variant>
        <vt:lpwstr/>
      </vt:variant>
      <vt:variant>
        <vt:i4>4915204</vt:i4>
      </vt:variant>
      <vt:variant>
        <vt:i4>0</vt:i4>
      </vt:variant>
      <vt:variant>
        <vt:i4>0</vt:i4>
      </vt:variant>
      <vt:variant>
        <vt:i4>5</vt:i4>
      </vt:variant>
      <vt:variant>
        <vt:lpwstr>https://www.zsbreznice.cz/skola/e-vyuka-2020-2021/6-a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Měsíční plán třídy 7</dc:title>
  <dc:subject/>
  <dc:creator>Rodina</dc:creator>
  <cp:keywords/>
  <cp:lastModifiedBy>Zuzana Klímová</cp:lastModifiedBy>
  <cp:revision>2</cp:revision>
  <cp:lastPrinted>2018-10-31T19:09:00Z</cp:lastPrinted>
  <dcterms:created xsi:type="dcterms:W3CDTF">2024-02-29T09:17:00Z</dcterms:created>
  <dcterms:modified xsi:type="dcterms:W3CDTF">2024-02-29T09:17:00Z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0x010100D52A0301322BC84CA17B82C3686BB3E4</vt:lpwstr>
  </property>
</Properties>
</file>