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B34BE2" w14:textId="77777777" w:rsidR="00ED2D24" w:rsidRDefault="00942FD5">
      <w:pPr>
        <w:rPr>
          <w:b/>
        </w:rPr>
      </w:pPr>
      <w:r>
        <w:rPr>
          <w:b/>
        </w:rPr>
        <w:t xml:space="preserve">Měsíční plán </w:t>
      </w:r>
      <w:r w:rsidR="0015672E">
        <w:rPr>
          <w:b/>
        </w:rPr>
        <w:t>9</w:t>
      </w:r>
      <w:r w:rsidR="008A22BE">
        <w:rPr>
          <w:b/>
        </w:rPr>
        <w:t>.</w:t>
      </w:r>
      <w:r w:rsidR="00243CE5">
        <w:rPr>
          <w:b/>
        </w:rPr>
        <w:t xml:space="preserve"> třídy anglický jazyk</w:t>
      </w:r>
    </w:p>
    <w:p w14:paraId="1AA724B5" w14:textId="77777777" w:rsidR="00C853FF" w:rsidRDefault="00C853FF">
      <w:pPr>
        <w:rPr>
          <w:b/>
        </w:rPr>
      </w:pPr>
    </w:p>
    <w:tbl>
      <w:tblPr>
        <w:tblW w:w="1072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2371"/>
        <w:gridCol w:w="34"/>
        <w:gridCol w:w="677"/>
        <w:gridCol w:w="4246"/>
        <w:gridCol w:w="34"/>
        <w:gridCol w:w="2308"/>
        <w:gridCol w:w="984"/>
        <w:gridCol w:w="34"/>
      </w:tblGrid>
      <w:tr w:rsidR="0090629E" w14:paraId="04A1F728" w14:textId="77777777" w:rsidTr="008E7FEB">
        <w:trPr>
          <w:gridAfter w:val="2"/>
          <w:wAfter w:w="1018" w:type="dxa"/>
          <w:trHeight w:val="349"/>
        </w:trPr>
        <w:tc>
          <w:tcPr>
            <w:tcW w:w="3116" w:type="dxa"/>
            <w:gridSpan w:val="4"/>
            <w:shd w:val="clear" w:color="auto" w:fill="auto"/>
            <w:vAlign w:val="center"/>
          </w:tcPr>
          <w:p w14:paraId="1937EA01" w14:textId="6A61715A" w:rsidR="0090629E" w:rsidRDefault="00940207" w:rsidP="008A6D25">
            <w:pPr>
              <w:snapToGrid w:val="0"/>
            </w:pPr>
            <w:r>
              <w:rPr>
                <w:b/>
              </w:rPr>
              <w:t>Březen 2024</w:t>
            </w:r>
          </w:p>
        </w:tc>
        <w:tc>
          <w:tcPr>
            <w:tcW w:w="6588" w:type="dxa"/>
            <w:gridSpan w:val="3"/>
            <w:shd w:val="clear" w:color="auto" w:fill="auto"/>
          </w:tcPr>
          <w:p w14:paraId="1118EF53" w14:textId="77777777" w:rsidR="0090629E" w:rsidRDefault="0090629E">
            <w:pPr>
              <w:snapToGrid w:val="0"/>
            </w:pPr>
          </w:p>
        </w:tc>
      </w:tr>
      <w:tr w:rsidR="0090629E" w14:paraId="5FCE062A" w14:textId="77777777" w:rsidTr="008E7FEB">
        <w:trPr>
          <w:gridAfter w:val="2"/>
          <w:wAfter w:w="1018" w:type="dxa"/>
          <w:trHeight w:val="349"/>
        </w:trPr>
        <w:tc>
          <w:tcPr>
            <w:tcW w:w="3116" w:type="dxa"/>
            <w:gridSpan w:val="4"/>
            <w:shd w:val="clear" w:color="auto" w:fill="auto"/>
            <w:vAlign w:val="center"/>
          </w:tcPr>
          <w:p w14:paraId="54936F41" w14:textId="77777777" w:rsidR="0090629E" w:rsidRDefault="0090629E">
            <w:pPr>
              <w:snapToGrid w:val="0"/>
              <w:rPr>
                <w:b/>
              </w:rPr>
            </w:pPr>
          </w:p>
        </w:tc>
        <w:tc>
          <w:tcPr>
            <w:tcW w:w="6588" w:type="dxa"/>
            <w:gridSpan w:val="3"/>
            <w:shd w:val="clear" w:color="auto" w:fill="auto"/>
          </w:tcPr>
          <w:p w14:paraId="371FF385" w14:textId="77777777" w:rsidR="0090629E" w:rsidRDefault="0090629E">
            <w:pPr>
              <w:snapToGrid w:val="0"/>
            </w:pPr>
          </w:p>
        </w:tc>
      </w:tr>
      <w:tr w:rsidR="00BC5631" w14:paraId="15A55867" w14:textId="77777777" w:rsidTr="008E7F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397"/>
        </w:trPr>
        <w:tc>
          <w:tcPr>
            <w:tcW w:w="10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F52B8" w14:textId="77777777" w:rsidR="00BC5631" w:rsidRDefault="00BC5631" w:rsidP="00AA368D">
            <w:pPr>
              <w:snapToGrid w:val="0"/>
            </w:pPr>
            <w:r>
              <w:rPr>
                <w:b/>
              </w:rPr>
              <w:t>ANGLIČTINA</w:t>
            </w:r>
          </w:p>
        </w:tc>
      </w:tr>
      <w:tr w:rsidR="00AF46FA" w14:paraId="5D45B1F2" w14:textId="77777777" w:rsidTr="008E7F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397"/>
        </w:trPr>
        <w:tc>
          <w:tcPr>
            <w:tcW w:w="10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D2F21" w14:textId="77777777" w:rsidR="00AF46FA" w:rsidRDefault="00AF46FA" w:rsidP="00AA368D">
            <w:pPr>
              <w:snapToGrid w:val="0"/>
            </w:pPr>
            <w:r>
              <w:rPr>
                <w:b/>
              </w:rPr>
              <w:t>téma</w:t>
            </w:r>
          </w:p>
        </w:tc>
      </w:tr>
      <w:tr w:rsidR="00BC5631" w14:paraId="049D57D4" w14:textId="77777777" w:rsidTr="008E7F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397"/>
        </w:trPr>
        <w:tc>
          <w:tcPr>
            <w:tcW w:w="10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6A28" w14:textId="40370E92" w:rsidR="00BC5631" w:rsidRDefault="00BC5631" w:rsidP="008A6D25">
            <w:pPr>
              <w:rPr>
                <w:i/>
              </w:rPr>
            </w:pPr>
            <w:r>
              <w:rPr>
                <w:b/>
                <w:i/>
              </w:rPr>
              <w:t>učebnice Project</w:t>
            </w:r>
            <w:r w:rsidR="00C36CF6">
              <w:rPr>
                <w:b/>
                <w:i/>
              </w:rPr>
              <w:t xml:space="preserve"> </w:t>
            </w:r>
            <w:r w:rsidR="0071199A">
              <w:rPr>
                <w:b/>
                <w:i/>
              </w:rPr>
              <w:t xml:space="preserve">2 </w:t>
            </w:r>
            <w:r w:rsidR="00940207">
              <w:rPr>
                <w:b/>
                <w:i/>
              </w:rPr>
              <w:t>Unit 6</w:t>
            </w:r>
            <w:proofErr w:type="gramStart"/>
            <w:r w:rsidR="00940207">
              <w:rPr>
                <w:b/>
                <w:i/>
              </w:rPr>
              <w:t>A,B</w:t>
            </w:r>
            <w:proofErr w:type="gramEnd"/>
          </w:p>
        </w:tc>
      </w:tr>
      <w:tr w:rsidR="00416F3A" w14:paraId="48F13D0B" w14:textId="77777777" w:rsidTr="008E7F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F0495" w14:textId="72AFB2CE" w:rsidR="00C36CF6" w:rsidRPr="00735A67" w:rsidRDefault="00940207" w:rsidP="0015672E">
            <w:pPr>
              <w:suppressAutoHyphens w:val="0"/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Unit </w:t>
            </w:r>
            <w:proofErr w:type="gramStart"/>
            <w:r>
              <w:rPr>
                <w:b/>
                <w:i/>
                <w:sz w:val="22"/>
                <w:szCs w:val="22"/>
              </w:rPr>
              <w:t>6A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Problems</w:t>
            </w:r>
            <w:proofErr w:type="spellEnd"/>
          </w:p>
        </w:tc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C7AF9" w14:textId="77777777" w:rsidR="009C0031" w:rsidRDefault="00940207" w:rsidP="0071199A">
            <w:pPr>
              <w:pStyle w:val="styl11btunkurzvavpravo02cmped1b"/>
              <w:snapToGrid w:val="0"/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Používá základní frázová slovesa</w:t>
            </w:r>
          </w:p>
          <w:p w14:paraId="362AB4B6" w14:textId="575B013C" w:rsidR="00940207" w:rsidRPr="00735A67" w:rsidRDefault="00940207" w:rsidP="0071199A">
            <w:pPr>
              <w:pStyle w:val="styl11btunkurzvavpravo02cmped1b"/>
              <w:snapToGrid w:val="0"/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Poskytne radu za použití modálního slovesa </w:t>
            </w:r>
            <w:proofErr w:type="spellStart"/>
            <w:r>
              <w:rPr>
                <w:i/>
                <w:iCs/>
              </w:rPr>
              <w:t>should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shouln’t</w:t>
            </w:r>
            <w:proofErr w:type="spellEnd"/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F0D0" w14:textId="30D99188" w:rsidR="009C0031" w:rsidRPr="00E00C86" w:rsidRDefault="004811F2" w:rsidP="00940207">
            <w:pPr>
              <w:snapToGrid w:val="0"/>
            </w:pPr>
            <w:proofErr w:type="spellStart"/>
            <w:r>
              <w:t>Look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at,for</w:t>
            </w:r>
            <w:proofErr w:type="spellEnd"/>
            <w:proofErr w:type="gramEnd"/>
            <w:r>
              <w:t xml:space="preserve">; </w:t>
            </w:r>
            <w:proofErr w:type="spellStart"/>
            <w:r>
              <w:t>pick</w:t>
            </w:r>
            <w:proofErr w:type="spellEnd"/>
            <w:r>
              <w:t xml:space="preserve"> up/</w:t>
            </w: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down</w:t>
            </w:r>
            <w:proofErr w:type="spellEnd"/>
            <w:r>
              <w:t xml:space="preserve">, </w:t>
            </w:r>
            <w:proofErr w:type="spellStart"/>
            <w:r>
              <w:t>put</w:t>
            </w:r>
            <w:proofErr w:type="spellEnd"/>
            <w:r>
              <w:t xml:space="preserve"> on/také </w:t>
            </w:r>
            <w:proofErr w:type="spellStart"/>
            <w:r>
              <w:t>off</w:t>
            </w:r>
            <w:proofErr w:type="spellEnd"/>
            <w:r>
              <w:t xml:space="preserve">, </w:t>
            </w:r>
            <w:proofErr w:type="spellStart"/>
            <w:r>
              <w:t>sleep</w:t>
            </w:r>
            <w:proofErr w:type="spellEnd"/>
            <w:r>
              <w:t xml:space="preserve"> in/</w:t>
            </w:r>
            <w:proofErr w:type="spellStart"/>
            <w:r>
              <w:t>wake</w:t>
            </w:r>
            <w:proofErr w:type="spellEnd"/>
            <w:r>
              <w:t xml:space="preserve"> up, switch on/</w:t>
            </w:r>
            <w:proofErr w:type="spellStart"/>
            <w:r>
              <w:t>off</w:t>
            </w:r>
            <w:proofErr w:type="spellEnd"/>
            <w:r>
              <w:t xml:space="preserve">, </w:t>
            </w:r>
            <w:proofErr w:type="spellStart"/>
            <w:r>
              <w:t>turn</w:t>
            </w:r>
            <w:proofErr w:type="spellEnd"/>
            <w:r>
              <w:t xml:space="preserve"> up/</w:t>
            </w:r>
            <w:proofErr w:type="spellStart"/>
            <w:r>
              <w:t>down</w:t>
            </w:r>
            <w:proofErr w:type="spellEnd"/>
          </w:p>
        </w:tc>
      </w:tr>
      <w:tr w:rsidR="008E7FEB" w:rsidRPr="00493A0F" w14:paraId="694F2B39" w14:textId="77777777" w:rsidTr="008E7F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FB4E5" w14:textId="3F6C8C6D" w:rsidR="008E7FEB" w:rsidRPr="008E7FEB" w:rsidRDefault="008E7FEB" w:rsidP="008E7FEB">
            <w:pPr>
              <w:suppressAutoHyphens w:val="0"/>
              <w:snapToGrid w:val="0"/>
              <w:rPr>
                <w:b/>
                <w:i/>
                <w:sz w:val="22"/>
                <w:szCs w:val="22"/>
              </w:rPr>
            </w:pPr>
            <w:r w:rsidRPr="008E7FEB">
              <w:rPr>
                <w:b/>
                <w:i/>
                <w:sz w:val="22"/>
                <w:szCs w:val="22"/>
              </w:rPr>
              <w:t xml:space="preserve">Unit </w:t>
            </w:r>
            <w:proofErr w:type="gramStart"/>
            <w:r w:rsidR="004811F2">
              <w:rPr>
                <w:b/>
                <w:i/>
                <w:sz w:val="22"/>
                <w:szCs w:val="22"/>
              </w:rPr>
              <w:t>6B</w:t>
            </w:r>
            <w:proofErr w:type="gramEnd"/>
            <w:r w:rsidR="004811F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4811F2">
              <w:rPr>
                <w:b/>
                <w:i/>
                <w:sz w:val="22"/>
                <w:szCs w:val="22"/>
              </w:rPr>
              <w:t>Rules</w:t>
            </w:r>
            <w:proofErr w:type="spellEnd"/>
            <w:r w:rsidR="004811F2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F791E" w14:textId="77777777" w:rsidR="004811F2" w:rsidRPr="004811F2" w:rsidRDefault="004811F2" w:rsidP="004811F2">
            <w:pPr>
              <w:pStyle w:val="styl11btunkurzvavpravo02cmped1b"/>
              <w:snapToGrid w:val="0"/>
              <w:spacing w:before="0" w:after="0"/>
              <w:rPr>
                <w:i/>
                <w:iCs/>
              </w:rPr>
            </w:pPr>
            <w:r w:rsidRPr="004811F2">
              <w:rPr>
                <w:i/>
                <w:iCs/>
              </w:rPr>
              <w:t xml:space="preserve">Tvoří příslovce z přídavných jmen pomocí </w:t>
            </w:r>
            <w:proofErr w:type="gramStart"/>
            <w:r w:rsidRPr="004811F2">
              <w:rPr>
                <w:i/>
                <w:iCs/>
              </w:rPr>
              <w:t>přípony -</w:t>
            </w:r>
            <w:proofErr w:type="spellStart"/>
            <w:r w:rsidRPr="004811F2">
              <w:rPr>
                <w:i/>
                <w:iCs/>
              </w:rPr>
              <w:t>ly</w:t>
            </w:r>
            <w:proofErr w:type="spellEnd"/>
            <w:proofErr w:type="gramEnd"/>
            <w:r w:rsidRPr="004811F2">
              <w:rPr>
                <w:i/>
                <w:iCs/>
              </w:rPr>
              <w:t xml:space="preserve"> </w:t>
            </w:r>
          </w:p>
          <w:p w14:paraId="4578EFB2" w14:textId="77777777" w:rsidR="004811F2" w:rsidRPr="004811F2" w:rsidRDefault="004811F2" w:rsidP="004811F2">
            <w:pPr>
              <w:pStyle w:val="styl11btunkurzvavpravo02cmped1b"/>
              <w:snapToGrid w:val="0"/>
              <w:spacing w:before="0" w:after="0"/>
              <w:rPr>
                <w:i/>
                <w:iCs/>
              </w:rPr>
            </w:pPr>
            <w:r w:rsidRPr="004811F2">
              <w:rPr>
                <w:i/>
                <w:iCs/>
              </w:rPr>
              <w:t xml:space="preserve">Popíše pravidla za použití modálních sloves </w:t>
            </w:r>
            <w:proofErr w:type="spellStart"/>
            <w:r w:rsidRPr="004811F2">
              <w:rPr>
                <w:i/>
                <w:iCs/>
              </w:rPr>
              <w:t>must</w:t>
            </w:r>
            <w:proofErr w:type="spellEnd"/>
            <w:r w:rsidRPr="004811F2">
              <w:rPr>
                <w:i/>
                <w:iCs/>
              </w:rPr>
              <w:t>/</w:t>
            </w:r>
            <w:proofErr w:type="spellStart"/>
            <w:r w:rsidRPr="004811F2">
              <w:rPr>
                <w:i/>
                <w:iCs/>
              </w:rPr>
              <w:t>mustn´t</w:t>
            </w:r>
            <w:proofErr w:type="spellEnd"/>
            <w:r w:rsidRPr="004811F2">
              <w:rPr>
                <w:i/>
                <w:iCs/>
              </w:rPr>
              <w:t xml:space="preserve"> </w:t>
            </w:r>
          </w:p>
          <w:p w14:paraId="7D2AEB7F" w14:textId="77777777" w:rsidR="004811F2" w:rsidRPr="004811F2" w:rsidRDefault="004811F2" w:rsidP="004811F2">
            <w:pPr>
              <w:pStyle w:val="styl11btunkurzvavpravo02cmped1b"/>
              <w:snapToGrid w:val="0"/>
              <w:spacing w:before="0" w:after="0"/>
              <w:rPr>
                <w:i/>
                <w:iCs/>
              </w:rPr>
            </w:pPr>
            <w:r w:rsidRPr="004811F2">
              <w:rPr>
                <w:i/>
                <w:iCs/>
              </w:rPr>
              <w:t xml:space="preserve">Rozlišuje </w:t>
            </w:r>
            <w:proofErr w:type="spellStart"/>
            <w:r w:rsidRPr="004811F2">
              <w:rPr>
                <w:i/>
                <w:iCs/>
              </w:rPr>
              <w:t>must</w:t>
            </w:r>
            <w:proofErr w:type="spellEnd"/>
            <w:r w:rsidRPr="004811F2">
              <w:rPr>
                <w:i/>
                <w:iCs/>
              </w:rPr>
              <w:t xml:space="preserve"> a </w:t>
            </w:r>
            <w:proofErr w:type="spellStart"/>
            <w:r w:rsidRPr="004811F2">
              <w:rPr>
                <w:i/>
                <w:iCs/>
              </w:rPr>
              <w:t>have</w:t>
            </w:r>
            <w:proofErr w:type="spellEnd"/>
            <w:r w:rsidRPr="004811F2">
              <w:rPr>
                <w:i/>
                <w:iCs/>
              </w:rPr>
              <w:t xml:space="preserve"> to. </w:t>
            </w:r>
          </w:p>
          <w:p w14:paraId="53A8718F" w14:textId="4B9062CB" w:rsidR="008E7FEB" w:rsidRPr="008E7FEB" w:rsidRDefault="004811F2" w:rsidP="004811F2">
            <w:pPr>
              <w:pStyle w:val="styl11btunkurzvavpravo02cmped1b"/>
              <w:snapToGrid w:val="0"/>
              <w:spacing w:before="0" w:after="0"/>
              <w:rPr>
                <w:i/>
                <w:iCs/>
              </w:rPr>
            </w:pPr>
            <w:r w:rsidRPr="004811F2">
              <w:rPr>
                <w:i/>
                <w:iCs/>
              </w:rPr>
              <w:t xml:space="preserve">Popíše pravidla ve škole/třídě 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52D8" w14:textId="56AA380D" w:rsidR="004811F2" w:rsidRPr="008E7FEB" w:rsidRDefault="004811F2" w:rsidP="004811F2">
            <w:pPr>
              <w:snapToGrid w:val="0"/>
            </w:pPr>
          </w:p>
          <w:p w14:paraId="5C2A997D" w14:textId="5A3017A8" w:rsidR="009C0031" w:rsidRPr="008E7FEB" w:rsidRDefault="009C0031" w:rsidP="008E7FEB">
            <w:pPr>
              <w:snapToGrid w:val="0"/>
            </w:pPr>
          </w:p>
        </w:tc>
      </w:tr>
      <w:tr w:rsidR="00D1794A" w:rsidRPr="00493A0F" w14:paraId="2C8E8308" w14:textId="77777777" w:rsidTr="008E7F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9147E" w14:textId="568819BF" w:rsidR="00D1794A" w:rsidRPr="008E7FEB" w:rsidRDefault="00D1794A" w:rsidP="008E7FEB">
            <w:pPr>
              <w:suppressAutoHyphens w:val="0"/>
              <w:snapToGrid w:val="0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Easter</w:t>
            </w:r>
            <w:proofErr w:type="spellEnd"/>
          </w:p>
        </w:tc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3DA00" w14:textId="1228BE9A" w:rsidR="00D1794A" w:rsidRPr="004811F2" w:rsidRDefault="00D1794A" w:rsidP="004811F2">
            <w:pPr>
              <w:pStyle w:val="styl11btunkurzvavpravo02cmped1b"/>
              <w:snapToGrid w:val="0"/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Popíše zvyklosti v Čechách a v anglicky mluvících zemích 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FCA1" w14:textId="77777777" w:rsidR="00D1794A" w:rsidRPr="008E7FEB" w:rsidRDefault="00D1794A" w:rsidP="004811F2">
            <w:pPr>
              <w:snapToGrid w:val="0"/>
            </w:pPr>
          </w:p>
        </w:tc>
      </w:tr>
      <w:tr w:rsidR="00D1794A" w:rsidRPr="00493A0F" w14:paraId="38E33726" w14:textId="77777777" w:rsidTr="008E7F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39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937DF" w14:textId="627C6072" w:rsidR="00D1794A" w:rsidRDefault="00D1794A" w:rsidP="008E7FEB">
            <w:pPr>
              <w:suppressAutoHyphens w:val="0"/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V měsíci březnu jsou jarní </w:t>
            </w:r>
            <w:r w:rsidR="005344AE">
              <w:rPr>
                <w:b/>
                <w:i/>
                <w:sz w:val="22"/>
                <w:szCs w:val="22"/>
              </w:rPr>
              <w:t>a velikonoční prázdniny.</w:t>
            </w:r>
          </w:p>
        </w:tc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13FC7" w14:textId="77777777" w:rsidR="00D1794A" w:rsidRDefault="00D1794A" w:rsidP="004811F2">
            <w:pPr>
              <w:pStyle w:val="styl11btunkurzvavpravo02cmped1b"/>
              <w:snapToGrid w:val="0"/>
              <w:spacing w:before="0" w:after="0"/>
              <w:rPr>
                <w:i/>
                <w:iCs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7FFF" w14:textId="77777777" w:rsidR="00D1794A" w:rsidRPr="008E7FEB" w:rsidRDefault="00D1794A" w:rsidP="004811F2">
            <w:pPr>
              <w:snapToGrid w:val="0"/>
            </w:pPr>
          </w:p>
        </w:tc>
      </w:tr>
      <w:tr w:rsidR="003B58C3" w:rsidRPr="00493A0F" w14:paraId="568159B4" w14:textId="77777777" w:rsidTr="00C256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397"/>
        </w:trPr>
        <w:tc>
          <w:tcPr>
            <w:tcW w:w="10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093E" w14:textId="264EF700" w:rsidR="003B58C3" w:rsidRPr="008E7FEB" w:rsidRDefault="003B58C3" w:rsidP="008E7FEB">
            <w:pPr>
              <w:snapToGrid w:val="0"/>
            </w:pPr>
            <w:r>
              <w:t xml:space="preserve">Test: </w:t>
            </w:r>
            <w:r w:rsidR="004811F2">
              <w:t xml:space="preserve">frázová slovesa, modální sloves </w:t>
            </w:r>
            <w:proofErr w:type="spellStart"/>
            <w:r w:rsidR="004811F2">
              <w:t>should</w:t>
            </w:r>
            <w:proofErr w:type="spellEnd"/>
            <w:r w:rsidR="004811F2">
              <w:t>/</w:t>
            </w:r>
            <w:proofErr w:type="spellStart"/>
            <w:r w:rsidR="004811F2">
              <w:t>must</w:t>
            </w:r>
            <w:proofErr w:type="spellEnd"/>
            <w:r w:rsidR="004811F2">
              <w:t>/</w:t>
            </w:r>
            <w:proofErr w:type="spellStart"/>
            <w:r w:rsidR="004811F2">
              <w:t>mustn‘t</w:t>
            </w:r>
            <w:proofErr w:type="spellEnd"/>
          </w:p>
        </w:tc>
      </w:tr>
    </w:tbl>
    <w:p w14:paraId="3B5B217D" w14:textId="77777777" w:rsidR="000420A6" w:rsidRDefault="000420A6" w:rsidP="000420A6">
      <w:pPr>
        <w:rPr>
          <w:b/>
        </w:rPr>
      </w:pPr>
    </w:p>
    <w:p w14:paraId="32207CBF" w14:textId="77777777" w:rsidR="0090629E" w:rsidRDefault="0090629E">
      <w:pPr>
        <w:rPr>
          <w:b/>
        </w:rPr>
      </w:pPr>
    </w:p>
    <w:p w14:paraId="235E780A" w14:textId="77777777" w:rsidR="0090629E" w:rsidRDefault="0090629E">
      <w:pPr>
        <w:rPr>
          <w:b/>
        </w:rPr>
      </w:pPr>
    </w:p>
    <w:sectPr w:rsidR="0090629E">
      <w:pgSz w:w="11906" w:h="16838"/>
      <w:pgMar w:top="825" w:right="1421" w:bottom="923" w:left="1035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"/>
      <w:lvlJc w:val="left"/>
      <w:pPr>
        <w:tabs>
          <w:tab w:val="num" w:pos="530"/>
        </w:tabs>
        <w:ind w:left="530" w:hanging="360"/>
      </w:pPr>
      <w:rPr>
        <w:rFonts w:ascii="Wingdings" w:hAnsi="Wingdings" w:cs="Times New Roman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4" w15:restartNumberingAfterBreak="0">
    <w:nsid w:val="10814C31"/>
    <w:multiLevelType w:val="hybridMultilevel"/>
    <w:tmpl w:val="96163318"/>
    <w:lvl w:ilvl="0" w:tplc="23D05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E5B30"/>
    <w:multiLevelType w:val="hybridMultilevel"/>
    <w:tmpl w:val="148A3344"/>
    <w:lvl w:ilvl="0" w:tplc="56F6B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5BEA"/>
    <w:multiLevelType w:val="hybridMultilevel"/>
    <w:tmpl w:val="B16617B6"/>
    <w:lvl w:ilvl="0" w:tplc="A1B64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679A5"/>
    <w:multiLevelType w:val="hybridMultilevel"/>
    <w:tmpl w:val="65C264AC"/>
    <w:lvl w:ilvl="0" w:tplc="08504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54BA6"/>
    <w:multiLevelType w:val="hybridMultilevel"/>
    <w:tmpl w:val="C520F25E"/>
    <w:lvl w:ilvl="0" w:tplc="D9B47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557AF"/>
    <w:multiLevelType w:val="hybridMultilevel"/>
    <w:tmpl w:val="BE962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96CA7"/>
    <w:multiLevelType w:val="hybridMultilevel"/>
    <w:tmpl w:val="BC082068"/>
    <w:lvl w:ilvl="0" w:tplc="1D944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B42A5"/>
    <w:multiLevelType w:val="hybridMultilevel"/>
    <w:tmpl w:val="2804AF8E"/>
    <w:lvl w:ilvl="0" w:tplc="81E6E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475C4"/>
    <w:multiLevelType w:val="hybridMultilevel"/>
    <w:tmpl w:val="474C9566"/>
    <w:lvl w:ilvl="0" w:tplc="A044F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92041"/>
    <w:multiLevelType w:val="hybridMultilevel"/>
    <w:tmpl w:val="B97AEC3A"/>
    <w:lvl w:ilvl="0" w:tplc="2A58F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A5D8C"/>
    <w:multiLevelType w:val="hybridMultilevel"/>
    <w:tmpl w:val="4B80E332"/>
    <w:lvl w:ilvl="0" w:tplc="25F0F2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97689"/>
    <w:multiLevelType w:val="hybridMultilevel"/>
    <w:tmpl w:val="65B8990C"/>
    <w:lvl w:ilvl="0" w:tplc="B74EA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F672B"/>
    <w:multiLevelType w:val="hybridMultilevel"/>
    <w:tmpl w:val="60EC9462"/>
    <w:lvl w:ilvl="0" w:tplc="60589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A483D"/>
    <w:multiLevelType w:val="hybridMultilevel"/>
    <w:tmpl w:val="083AFA86"/>
    <w:lvl w:ilvl="0" w:tplc="55B8FF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674433">
    <w:abstractNumId w:val="0"/>
  </w:num>
  <w:num w:numId="2" w16cid:durableId="30305751">
    <w:abstractNumId w:val="1"/>
  </w:num>
  <w:num w:numId="3" w16cid:durableId="450167933">
    <w:abstractNumId w:val="2"/>
  </w:num>
  <w:num w:numId="4" w16cid:durableId="1646546899">
    <w:abstractNumId w:val="3"/>
  </w:num>
  <w:num w:numId="5" w16cid:durableId="215819283">
    <w:abstractNumId w:val="0"/>
    <w:lvlOverride w:ilvl="0"/>
  </w:num>
  <w:num w:numId="6" w16cid:durableId="909075667">
    <w:abstractNumId w:val="8"/>
  </w:num>
  <w:num w:numId="7" w16cid:durableId="945575142">
    <w:abstractNumId w:val="9"/>
  </w:num>
  <w:num w:numId="8" w16cid:durableId="1357390534">
    <w:abstractNumId w:val="6"/>
  </w:num>
  <w:num w:numId="9" w16cid:durableId="838619297">
    <w:abstractNumId w:val="17"/>
  </w:num>
  <w:num w:numId="10" w16cid:durableId="1952055901">
    <w:abstractNumId w:val="12"/>
  </w:num>
  <w:num w:numId="11" w16cid:durableId="1387601789">
    <w:abstractNumId w:val="13"/>
  </w:num>
  <w:num w:numId="12" w16cid:durableId="1169097946">
    <w:abstractNumId w:val="4"/>
  </w:num>
  <w:num w:numId="13" w16cid:durableId="1195995201">
    <w:abstractNumId w:val="14"/>
  </w:num>
  <w:num w:numId="14" w16cid:durableId="763108786">
    <w:abstractNumId w:val="7"/>
  </w:num>
  <w:num w:numId="15" w16cid:durableId="2049060525">
    <w:abstractNumId w:val="16"/>
  </w:num>
  <w:num w:numId="16" w16cid:durableId="1780174722">
    <w:abstractNumId w:val="11"/>
  </w:num>
  <w:num w:numId="17" w16cid:durableId="69737131">
    <w:abstractNumId w:val="5"/>
  </w:num>
  <w:num w:numId="18" w16cid:durableId="1141843565">
    <w:abstractNumId w:val="15"/>
  </w:num>
  <w:num w:numId="19" w16cid:durableId="18102487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E7B"/>
    <w:rsid w:val="000420A6"/>
    <w:rsid w:val="000449EE"/>
    <w:rsid w:val="00067AF8"/>
    <w:rsid w:val="000F03B4"/>
    <w:rsid w:val="000F6098"/>
    <w:rsid w:val="0015672E"/>
    <w:rsid w:val="001C5C20"/>
    <w:rsid w:val="00243CE5"/>
    <w:rsid w:val="00286D28"/>
    <w:rsid w:val="002F09B5"/>
    <w:rsid w:val="00373B15"/>
    <w:rsid w:val="003B415A"/>
    <w:rsid w:val="003B58C3"/>
    <w:rsid w:val="00416F3A"/>
    <w:rsid w:val="004811F2"/>
    <w:rsid w:val="004C5BCC"/>
    <w:rsid w:val="004D5F91"/>
    <w:rsid w:val="005344AE"/>
    <w:rsid w:val="006C7693"/>
    <w:rsid w:val="0071199A"/>
    <w:rsid w:val="00721CC6"/>
    <w:rsid w:val="00735A67"/>
    <w:rsid w:val="007923BB"/>
    <w:rsid w:val="008755E5"/>
    <w:rsid w:val="008A22BE"/>
    <w:rsid w:val="008A6D25"/>
    <w:rsid w:val="008E7FEB"/>
    <w:rsid w:val="0090629E"/>
    <w:rsid w:val="009222A0"/>
    <w:rsid w:val="00940207"/>
    <w:rsid w:val="00942FD5"/>
    <w:rsid w:val="009C0031"/>
    <w:rsid w:val="00A0555F"/>
    <w:rsid w:val="00A86D09"/>
    <w:rsid w:val="00AA368D"/>
    <w:rsid w:val="00AC0AE6"/>
    <w:rsid w:val="00AF46FA"/>
    <w:rsid w:val="00B11000"/>
    <w:rsid w:val="00B14E7B"/>
    <w:rsid w:val="00B221C1"/>
    <w:rsid w:val="00BC5631"/>
    <w:rsid w:val="00C256D5"/>
    <w:rsid w:val="00C36CF6"/>
    <w:rsid w:val="00C83F7E"/>
    <w:rsid w:val="00C853FF"/>
    <w:rsid w:val="00C94568"/>
    <w:rsid w:val="00D1794A"/>
    <w:rsid w:val="00D72BC4"/>
    <w:rsid w:val="00DA765B"/>
    <w:rsid w:val="00E479E0"/>
    <w:rsid w:val="00E72B46"/>
    <w:rsid w:val="00E97CA9"/>
    <w:rsid w:val="00EC5722"/>
    <w:rsid w:val="00ED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89AC9F"/>
  <w15:chartTrackingRefBased/>
  <w15:docId w15:val="{22E9EFCD-614F-474B-B43A-5C7411F5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6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Standardnpsmoodstavce4">
    <w:name w:val="Standardní písmo odstavce4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Arial" w:eastAsia="Times New Roman" w:hAnsi="Aria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  <w:b w:val="0"/>
      <w:bCs w:val="0"/>
      <w:i w:val="0"/>
      <w:iCs w:val="0"/>
      <w:sz w:val="18"/>
      <w:szCs w:val="18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Standardnpsmoodstavce3">
    <w:name w:val="Standardní písmo odstavce3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VetvtextuRVPZVChar">
    <w:name w:val="Výčet v textu_RVPZV Char"/>
    <w:rPr>
      <w:sz w:val="22"/>
      <w:szCs w:val="22"/>
    </w:rPr>
  </w:style>
  <w:style w:type="character" w:customStyle="1" w:styleId="Nadpis1Char">
    <w:name w:val="Nadpis 1 Char"/>
    <w:rPr>
      <w:b/>
      <w:bCs/>
      <w:kern w:val="1"/>
      <w:sz w:val="48"/>
      <w:szCs w:val="48"/>
      <w:lang w:val="x-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yl11btunkurzvavpravo02cmped1b">
    <w:name w:val="styl11btunkurzvavpravo02cmped1b"/>
    <w:basedOn w:val="Normln"/>
    <w:pPr>
      <w:spacing w:before="280" w:after="280"/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VetvtextuRVPZV">
    <w:name w:val="Výčet v textu_RVPZV"/>
    <w:basedOn w:val="Normln"/>
    <w:pPr>
      <w:numPr>
        <w:numId w:val="4"/>
      </w:numPr>
      <w:tabs>
        <w:tab w:val="left" w:pos="567"/>
      </w:tabs>
      <w:suppressAutoHyphens w:val="0"/>
      <w:spacing w:before="60"/>
      <w:jc w:val="both"/>
    </w:pPr>
    <w:rPr>
      <w:sz w:val="22"/>
      <w:szCs w:val="22"/>
    </w:rPr>
  </w:style>
  <w:style w:type="paragraph" w:customStyle="1" w:styleId="VetvtextuRVPZVCharPed3b">
    <w:name w:val="Výčet v textu_RVPZV Char + Před:  3 b."/>
    <w:basedOn w:val="Normln"/>
    <w:pPr>
      <w:numPr>
        <w:numId w:val="3"/>
      </w:numPr>
      <w:tabs>
        <w:tab w:val="left" w:pos="567"/>
      </w:tabs>
      <w:suppressAutoHyphens w:val="0"/>
      <w:autoSpaceDE w:val="0"/>
      <w:spacing w:before="60"/>
      <w:ind w:left="0" w:right="113" w:firstLine="0"/>
      <w:jc w:val="both"/>
    </w:pPr>
    <w:rPr>
      <w:sz w:val="22"/>
      <w:szCs w:val="22"/>
    </w:rPr>
  </w:style>
  <w:style w:type="paragraph" w:customStyle="1" w:styleId="vetvtexturvpzvcharped3b0">
    <w:name w:val="vetvtexturvpzvcharped3b"/>
    <w:basedOn w:val="Normln"/>
    <w:pPr>
      <w:suppressAutoHyphens w:val="0"/>
      <w:spacing w:before="280" w:after="280"/>
    </w:pPr>
  </w:style>
  <w:style w:type="paragraph" w:customStyle="1" w:styleId="Default">
    <w:name w:val="Default"/>
    <w:rsid w:val="00E97C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A0301322BC84CA17B82C3686BB3E4" ma:contentTypeVersion="17" ma:contentTypeDescription="Vytvoří nový dokument" ma:contentTypeScope="" ma:versionID="9529ed4e763b21d25b0cbca56bd3132e">
  <xsd:schema xmlns:xsd="http://www.w3.org/2001/XMLSchema" xmlns:xs="http://www.w3.org/2001/XMLSchema" xmlns:p="http://schemas.microsoft.com/office/2006/metadata/properties" xmlns:ns3="b2e95693-b07a-45cc-9ed5-a617b5a18f5c" xmlns:ns4="2db2f850-ec2b-49de-a59f-8b429a60d336" targetNamespace="http://schemas.microsoft.com/office/2006/metadata/properties" ma:root="true" ma:fieldsID="3e09f0b3b0e5eac3c4aad6a9289e138f" ns3:_="" ns4:_="">
    <xsd:import namespace="b2e95693-b07a-45cc-9ed5-a617b5a18f5c"/>
    <xsd:import namespace="2db2f850-ec2b-49de-a59f-8b429a60d3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95693-b07a-45cc-9ed5-a617b5a18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2f850-ec2b-49de-a59f-8b429a60d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e95693-b07a-45cc-9ed5-a617b5a18f5c" xsi:nil="true"/>
  </documentManagement>
</p:properties>
</file>

<file path=customXml/itemProps1.xml><?xml version="1.0" encoding="utf-8"?>
<ds:datastoreItem xmlns:ds="http://schemas.openxmlformats.org/officeDocument/2006/customXml" ds:itemID="{DEFC13DC-1749-4931-88A9-729936FF3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95693-b07a-45cc-9ed5-a617b5a18f5c"/>
    <ds:schemaRef ds:uri="2db2f850-ec2b-49de-a59f-8b429a60d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817FC-42B1-4F4E-A4D2-F0A11E83C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857DD-C485-43AA-A449-B2DA8088163F}">
  <ds:schemaRefs>
    <ds:schemaRef ds:uri="http://schemas.microsoft.com/office/2006/metadata/properties"/>
    <ds:schemaRef ds:uri="http://schemas.microsoft.com/office/infopath/2007/PartnerControls"/>
    <ds:schemaRef ds:uri="b2e95693-b07a-45cc-9ed5-a617b5a18f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Měsíční plán třídy 7</vt:lpstr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Měsíční plán třídy 7</dc:title>
  <dc:subject/>
  <dc:creator>Rodina</dc:creator>
  <cp:keywords/>
  <cp:lastModifiedBy>Zuzana Klímová</cp:lastModifiedBy>
  <cp:revision>6</cp:revision>
  <cp:lastPrinted>2017-08-30T11:07:00Z</cp:lastPrinted>
  <dcterms:created xsi:type="dcterms:W3CDTF">2024-02-29T08:46:00Z</dcterms:created>
  <dcterms:modified xsi:type="dcterms:W3CDTF">2024-02-29T08:50:00Z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0x010100D52A0301322BC84CA17B82C3686BB3E4</vt:lpwstr>
  </property>
</Properties>
</file>